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93" w:rsidRPr="005A1644" w:rsidRDefault="00E01193" w:rsidP="00FA0007">
      <w:pPr>
        <w:rPr>
          <w:b/>
          <w:sz w:val="28"/>
          <w:szCs w:val="28"/>
        </w:rPr>
      </w:pPr>
      <w:r>
        <w:t xml:space="preserve">                                                          </w:t>
      </w:r>
      <w:bookmarkStart w:id="0" w:name="_GoBack"/>
      <w:bookmarkEnd w:id="0"/>
      <w:r>
        <w:t xml:space="preserve">  </w:t>
      </w:r>
      <w:r w:rsidRPr="00A54619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                          </w:t>
      </w:r>
    </w:p>
    <w:p w:rsidR="00E01193" w:rsidRPr="00A54619" w:rsidRDefault="00E01193" w:rsidP="005A164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</w:t>
      </w:r>
    </w:p>
    <w:p w:rsidR="00E01193" w:rsidRPr="00A54619" w:rsidRDefault="00E01193" w:rsidP="005A1644">
      <w:pPr>
        <w:rPr>
          <w:sz w:val="28"/>
          <w:szCs w:val="28"/>
        </w:rPr>
      </w:pPr>
    </w:p>
    <w:p w:rsidR="00E01193" w:rsidRPr="00A54619" w:rsidRDefault="00E01193" w:rsidP="005A1644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E01193" w:rsidRPr="00A54619" w:rsidRDefault="00E01193" w:rsidP="005A1644">
      <w:pPr>
        <w:jc w:val="center"/>
        <w:rPr>
          <w:b/>
          <w:bCs/>
          <w:sz w:val="28"/>
          <w:szCs w:val="28"/>
        </w:rPr>
      </w:pPr>
    </w:p>
    <w:p w:rsidR="00E01193" w:rsidRDefault="00E01193" w:rsidP="005A1644">
      <w:pPr>
        <w:rPr>
          <w:sz w:val="28"/>
          <w:szCs w:val="28"/>
        </w:rPr>
      </w:pPr>
      <w:r>
        <w:rPr>
          <w:sz w:val="28"/>
          <w:szCs w:val="28"/>
        </w:rPr>
        <w:t>«24»декабря</w:t>
      </w:r>
      <w:r w:rsidRPr="00A54619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A54619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461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33</w:t>
      </w:r>
    </w:p>
    <w:p w:rsidR="00E01193" w:rsidRPr="00A54619" w:rsidRDefault="00E01193" w:rsidP="005A1644">
      <w:pPr>
        <w:rPr>
          <w:sz w:val="28"/>
          <w:szCs w:val="28"/>
        </w:rPr>
      </w:pPr>
    </w:p>
    <w:p w:rsidR="00E01193" w:rsidRPr="00A54619" w:rsidRDefault="00E01193" w:rsidP="005A1644">
      <w:pPr>
        <w:rPr>
          <w:sz w:val="28"/>
          <w:szCs w:val="28"/>
        </w:rPr>
      </w:pPr>
    </w:p>
    <w:p w:rsidR="00E01193" w:rsidRPr="00A54619" w:rsidRDefault="00E01193" w:rsidP="005A164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 xml:space="preserve">п. </w:t>
      </w:r>
      <w:r>
        <w:rPr>
          <w:sz w:val="28"/>
          <w:szCs w:val="28"/>
        </w:rPr>
        <w:t>Красный Великан</w:t>
      </w:r>
    </w:p>
    <w:p w:rsidR="00E01193" w:rsidRPr="00A54619" w:rsidRDefault="00E01193" w:rsidP="005A1644">
      <w:pPr>
        <w:jc w:val="center"/>
        <w:rPr>
          <w:sz w:val="28"/>
          <w:szCs w:val="28"/>
        </w:rPr>
      </w:pPr>
    </w:p>
    <w:p w:rsidR="00E01193" w:rsidRPr="00A54619" w:rsidRDefault="00E01193" w:rsidP="005A1644">
      <w:pPr>
        <w:jc w:val="center"/>
        <w:rPr>
          <w:sz w:val="28"/>
          <w:szCs w:val="28"/>
        </w:rPr>
      </w:pPr>
    </w:p>
    <w:p w:rsidR="00E01193" w:rsidRDefault="00E01193" w:rsidP="005A1644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>
        <w:rPr>
          <w:b/>
          <w:bCs/>
          <w:sz w:val="28"/>
          <w:szCs w:val="28"/>
        </w:rPr>
        <w:t>2019 год и плановый период 2020 и 2021 годах</w:t>
      </w:r>
    </w:p>
    <w:p w:rsidR="00E01193" w:rsidRPr="00A54619" w:rsidRDefault="00E01193" w:rsidP="005A1644">
      <w:pPr>
        <w:jc w:val="center"/>
        <w:rPr>
          <w:b/>
          <w:bCs/>
          <w:sz w:val="28"/>
          <w:szCs w:val="28"/>
        </w:rPr>
      </w:pPr>
    </w:p>
    <w:p w:rsidR="00E01193" w:rsidRPr="00A54619" w:rsidRDefault="00E01193" w:rsidP="005A1644">
      <w:pPr>
        <w:tabs>
          <w:tab w:val="left" w:pos="3420"/>
        </w:tabs>
        <w:jc w:val="center"/>
        <w:rPr>
          <w:sz w:val="28"/>
          <w:szCs w:val="28"/>
        </w:rPr>
      </w:pPr>
    </w:p>
    <w:p w:rsidR="00E01193" w:rsidRPr="00956444" w:rsidRDefault="00E01193" w:rsidP="005A1644">
      <w:pPr>
        <w:pStyle w:val="BodyText"/>
        <w:ind w:firstLine="708"/>
        <w:jc w:val="both"/>
        <w:rPr>
          <w:sz w:val="28"/>
          <w:szCs w:val="28"/>
        </w:rPr>
      </w:pPr>
      <w:r w:rsidRPr="00A54619">
        <w:rPr>
          <w:sz w:val="28"/>
          <w:szCs w:val="28"/>
        </w:rPr>
        <w:t>Рассмотрев, представленный Главой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 xml:space="preserve">» </w:t>
      </w:r>
      <w:r>
        <w:rPr>
          <w:sz w:val="28"/>
          <w:szCs w:val="28"/>
        </w:rPr>
        <w:t>А.В.Марельтуевым</w:t>
      </w:r>
      <w:r w:rsidRPr="00A54619">
        <w:rPr>
          <w:sz w:val="28"/>
          <w:szCs w:val="28"/>
        </w:rPr>
        <w:t>., проект решения Совета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 «Об утверждении бюджета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 на</w:t>
      </w:r>
      <w:r>
        <w:rPr>
          <w:sz w:val="28"/>
          <w:szCs w:val="28"/>
        </w:rPr>
        <w:t xml:space="preserve"> 2019 год и плановый период 2020 и 2021 годах</w:t>
      </w:r>
      <w:r w:rsidRPr="00A54619">
        <w:rPr>
          <w:sz w:val="28"/>
          <w:szCs w:val="28"/>
        </w:rPr>
        <w:t>», в соответствии с Положением о бюджетном процессе в сельском поселении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», утвержденн</w:t>
      </w:r>
      <w:r>
        <w:rPr>
          <w:sz w:val="28"/>
          <w:szCs w:val="28"/>
        </w:rPr>
        <w:t>ым</w:t>
      </w:r>
      <w:r w:rsidRPr="00A54619">
        <w:rPr>
          <w:sz w:val="28"/>
          <w:szCs w:val="28"/>
        </w:rPr>
        <w:t xml:space="preserve"> решением Совета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 xml:space="preserve">» от </w:t>
      </w:r>
      <w:r>
        <w:rPr>
          <w:sz w:val="28"/>
          <w:szCs w:val="28"/>
        </w:rPr>
        <w:t>30</w:t>
      </w:r>
      <w:r w:rsidRPr="00A5461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54619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A5461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223</w:t>
      </w:r>
      <w:r w:rsidRPr="00A54619">
        <w:rPr>
          <w:sz w:val="28"/>
          <w:szCs w:val="28"/>
        </w:rPr>
        <w:t>, руководствуясь статьей 24 Устава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Красновеликанское</w:t>
      </w:r>
      <w:r w:rsidRPr="00A54619">
        <w:rPr>
          <w:sz w:val="28"/>
          <w:szCs w:val="28"/>
        </w:rPr>
        <w:t>»</w:t>
      </w:r>
    </w:p>
    <w:p w:rsidR="00E01193" w:rsidRPr="00A54619" w:rsidRDefault="00E01193" w:rsidP="005A1644">
      <w:pPr>
        <w:pStyle w:val="BodyText"/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РЕШИЛ:</w:t>
      </w:r>
    </w:p>
    <w:p w:rsidR="00E01193" w:rsidRPr="00A54619" w:rsidRDefault="00E01193" w:rsidP="005A1644">
      <w:pPr>
        <w:rPr>
          <w:sz w:val="28"/>
          <w:szCs w:val="28"/>
        </w:rPr>
      </w:pPr>
    </w:p>
    <w:p w:rsidR="00E01193" w:rsidRDefault="00E01193" w:rsidP="005A1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бюджет сельского поселения «Красновеликанское» на 2019 год </w:t>
      </w:r>
    </w:p>
    <w:p w:rsidR="00E01193" w:rsidRDefault="00E01193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1961,0 тыс. рублей,</w:t>
      </w:r>
    </w:p>
    <w:p w:rsidR="00E01193" w:rsidRDefault="00E01193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1961,0 тыс. рублей.</w:t>
      </w:r>
    </w:p>
    <w:p w:rsidR="00E01193" w:rsidRDefault="00E01193" w:rsidP="005A1644">
      <w:pPr>
        <w:jc w:val="both"/>
        <w:rPr>
          <w:sz w:val="28"/>
          <w:szCs w:val="28"/>
        </w:rPr>
      </w:pPr>
    </w:p>
    <w:p w:rsidR="00E01193" w:rsidRDefault="00E01193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E01193" w:rsidRDefault="00E01193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1961,0 тыс. рублей,</w:t>
      </w:r>
    </w:p>
    <w:p w:rsidR="00E01193" w:rsidRDefault="00E01193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1961,0 тыс. рублей.</w:t>
      </w:r>
    </w:p>
    <w:p w:rsidR="00E01193" w:rsidRDefault="00E01193" w:rsidP="005A1644">
      <w:pPr>
        <w:jc w:val="both"/>
        <w:rPr>
          <w:sz w:val="28"/>
          <w:szCs w:val="28"/>
        </w:rPr>
      </w:pPr>
    </w:p>
    <w:p w:rsidR="00E01193" w:rsidRDefault="00E01193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E01193" w:rsidRDefault="00E01193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1961,0 тыс. рублей,</w:t>
      </w:r>
    </w:p>
    <w:p w:rsidR="00E01193" w:rsidRPr="00A54619" w:rsidRDefault="00E01193" w:rsidP="005A164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1961,0 тыс. рублей.</w:t>
      </w:r>
    </w:p>
    <w:p w:rsidR="00E01193" w:rsidRPr="00A54619" w:rsidRDefault="00E01193" w:rsidP="005A1644">
      <w:pPr>
        <w:jc w:val="both"/>
        <w:rPr>
          <w:sz w:val="28"/>
          <w:szCs w:val="28"/>
        </w:rPr>
      </w:pPr>
    </w:p>
    <w:p w:rsidR="00E01193" w:rsidRPr="00A54619" w:rsidRDefault="00E01193" w:rsidP="005A1644">
      <w:pPr>
        <w:ind w:firstLine="708"/>
        <w:jc w:val="both"/>
        <w:rPr>
          <w:sz w:val="28"/>
          <w:szCs w:val="28"/>
        </w:rPr>
      </w:pPr>
      <w:r w:rsidRPr="00A546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4619">
        <w:rPr>
          <w:sz w:val="28"/>
          <w:szCs w:val="28"/>
        </w:rPr>
        <w:t>О</w:t>
      </w:r>
      <w:r>
        <w:rPr>
          <w:sz w:val="28"/>
          <w:szCs w:val="28"/>
        </w:rPr>
        <w:t>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E01193" w:rsidRDefault="00E01193" w:rsidP="005A1644">
      <w:pPr>
        <w:jc w:val="both"/>
        <w:rPr>
          <w:sz w:val="28"/>
          <w:szCs w:val="28"/>
        </w:rPr>
      </w:pPr>
    </w:p>
    <w:p w:rsidR="00E01193" w:rsidRDefault="00E01193" w:rsidP="005A1644">
      <w:pPr>
        <w:jc w:val="both"/>
        <w:rPr>
          <w:sz w:val="28"/>
          <w:szCs w:val="28"/>
        </w:rPr>
      </w:pPr>
    </w:p>
    <w:p w:rsidR="00E01193" w:rsidRPr="00A54619" w:rsidRDefault="00E01193" w:rsidP="005A1644">
      <w:pPr>
        <w:jc w:val="both"/>
        <w:rPr>
          <w:sz w:val="28"/>
          <w:szCs w:val="28"/>
        </w:rPr>
      </w:pPr>
    </w:p>
    <w:p w:rsidR="00E01193" w:rsidRDefault="00E01193" w:rsidP="000F52F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A5461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«Красновеликанское</w:t>
      </w:r>
      <w:r w:rsidRPr="00A54619">
        <w:rPr>
          <w:sz w:val="28"/>
          <w:szCs w:val="28"/>
        </w:rPr>
        <w:t>»:</w:t>
      </w:r>
      <w:r>
        <w:rPr>
          <w:sz w:val="28"/>
          <w:szCs w:val="28"/>
        </w:rPr>
        <w:t xml:space="preserve">                   А.В.Марельтуев </w:t>
      </w:r>
      <w:r w:rsidRPr="00A54619">
        <w:rPr>
          <w:sz w:val="28"/>
          <w:szCs w:val="28"/>
        </w:rPr>
        <w:t xml:space="preserve">     </w:t>
      </w:r>
    </w:p>
    <w:p w:rsidR="00E01193" w:rsidRDefault="00E01193" w:rsidP="000F52F9">
      <w:pPr>
        <w:jc w:val="both"/>
        <w:rPr>
          <w:b/>
          <w:bCs/>
          <w:color w:val="000000"/>
          <w:spacing w:val="2"/>
          <w:sz w:val="28"/>
          <w:szCs w:val="28"/>
        </w:rPr>
      </w:pPr>
    </w:p>
    <w:p w:rsidR="00E01193" w:rsidRDefault="00E01193" w:rsidP="005A1644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 бюджете сельского поселения «Красновеликанское» муниципального района «Забайкальский район» Забайкальского края</w:t>
      </w:r>
    </w:p>
    <w:p w:rsidR="00E01193" w:rsidRDefault="00E01193" w:rsidP="005A1644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2019 год и плановый период 2020 и 2021 годов</w:t>
      </w:r>
    </w:p>
    <w:p w:rsidR="00E01193" w:rsidRPr="00A54619" w:rsidRDefault="00E01193" w:rsidP="005A1644">
      <w:pPr>
        <w:jc w:val="center"/>
        <w:rPr>
          <w:sz w:val="28"/>
          <w:szCs w:val="28"/>
        </w:rPr>
      </w:pPr>
    </w:p>
    <w:p w:rsidR="00E01193" w:rsidRDefault="00E01193" w:rsidP="005A1644">
      <w:pPr>
        <w:shd w:val="clear" w:color="auto" w:fill="FFFFFF"/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018A6">
        <w:rPr>
          <w:b/>
          <w:bCs/>
          <w:i/>
          <w:iCs/>
          <w:color w:val="000000"/>
          <w:sz w:val="28"/>
          <w:szCs w:val="28"/>
        </w:rPr>
        <w:t>Статья 1. Основные характеристики бюджета сельского поселения «</w:t>
      </w:r>
      <w:r>
        <w:rPr>
          <w:b/>
          <w:bCs/>
          <w:i/>
          <w:iCs/>
          <w:color w:val="000000"/>
          <w:sz w:val="28"/>
          <w:szCs w:val="28"/>
        </w:rPr>
        <w:t>Красновеликанское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» на </w:t>
      </w:r>
      <w:r>
        <w:rPr>
          <w:b/>
          <w:bCs/>
          <w:i/>
          <w:iCs/>
          <w:color w:val="000000"/>
          <w:sz w:val="28"/>
          <w:szCs w:val="28"/>
        </w:rPr>
        <w:t>2019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год и плановый период </w:t>
      </w:r>
      <w:r>
        <w:rPr>
          <w:b/>
          <w:bCs/>
          <w:i/>
          <w:iCs/>
          <w:color w:val="000000"/>
          <w:sz w:val="28"/>
          <w:szCs w:val="28"/>
        </w:rPr>
        <w:t>2020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и </w:t>
      </w:r>
      <w:r>
        <w:rPr>
          <w:b/>
          <w:bCs/>
          <w:i/>
          <w:iCs/>
          <w:color w:val="000000"/>
          <w:sz w:val="28"/>
          <w:szCs w:val="28"/>
        </w:rPr>
        <w:t>2021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E01193" w:rsidRPr="009018A6" w:rsidRDefault="00E01193" w:rsidP="005A1644">
      <w:pPr>
        <w:shd w:val="clear" w:color="auto" w:fill="FFFFFF"/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right="-2"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9018A6">
        <w:rPr>
          <w:bCs/>
          <w:iCs/>
          <w:color w:val="000000"/>
          <w:sz w:val="28"/>
          <w:szCs w:val="28"/>
        </w:rPr>
        <w:t>1. Утвердить основные хара</w:t>
      </w:r>
      <w:r>
        <w:rPr>
          <w:bCs/>
          <w:iCs/>
          <w:color w:val="000000"/>
          <w:sz w:val="28"/>
          <w:szCs w:val="28"/>
        </w:rPr>
        <w:t>ктеристики бюджета поселения на 2019</w:t>
      </w:r>
      <w:r w:rsidRPr="009018A6">
        <w:rPr>
          <w:bCs/>
          <w:iCs/>
          <w:color w:val="000000"/>
          <w:sz w:val="28"/>
          <w:szCs w:val="28"/>
        </w:rPr>
        <w:t xml:space="preserve"> год: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E01193" w:rsidRDefault="00E01193" w:rsidP="005A1644">
      <w:pPr>
        <w:shd w:val="clear" w:color="auto" w:fill="FFFFFF"/>
        <w:tabs>
          <w:tab w:val="left" w:pos="567"/>
          <w:tab w:val="left" w:pos="709"/>
          <w:tab w:val="left" w:pos="9214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 xml:space="preserve">- общий объем доходов бюджета в сумме </w:t>
      </w:r>
      <w:r>
        <w:rPr>
          <w:color w:val="000000"/>
          <w:spacing w:val="1"/>
          <w:sz w:val="28"/>
          <w:szCs w:val="28"/>
        </w:rPr>
        <w:t>1961,0</w:t>
      </w:r>
      <w:r w:rsidRPr="009018A6">
        <w:rPr>
          <w:color w:val="000000"/>
          <w:spacing w:val="1"/>
          <w:sz w:val="28"/>
          <w:szCs w:val="28"/>
        </w:rPr>
        <w:t xml:space="preserve"> тыс. рублей, в том числе безвозмез</w:t>
      </w:r>
      <w:r>
        <w:rPr>
          <w:color w:val="000000"/>
          <w:spacing w:val="1"/>
          <w:sz w:val="28"/>
          <w:szCs w:val="28"/>
        </w:rPr>
        <w:t xml:space="preserve">дные </w:t>
      </w:r>
      <w:r w:rsidRPr="009018A6">
        <w:rPr>
          <w:color w:val="000000"/>
          <w:spacing w:val="1"/>
          <w:sz w:val="28"/>
          <w:szCs w:val="28"/>
        </w:rPr>
        <w:t>перечисле</w:t>
      </w:r>
      <w:r>
        <w:rPr>
          <w:color w:val="000000"/>
          <w:spacing w:val="1"/>
          <w:sz w:val="28"/>
          <w:szCs w:val="28"/>
        </w:rPr>
        <w:t>ния в сумме 1756,1 тыс. рублей;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709"/>
          <w:tab w:val="left" w:pos="9214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>
        <w:rPr>
          <w:color w:val="000000"/>
          <w:spacing w:val="1"/>
          <w:sz w:val="28"/>
          <w:szCs w:val="28"/>
        </w:rPr>
        <w:t xml:space="preserve">1961,0 </w:t>
      </w:r>
      <w:r w:rsidRPr="009018A6">
        <w:rPr>
          <w:color w:val="000000"/>
          <w:spacing w:val="1"/>
          <w:sz w:val="28"/>
          <w:szCs w:val="28"/>
        </w:rPr>
        <w:t>тыс. рублей.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 xml:space="preserve">2. Утвердить основные характеристики бюджета поселения на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год и на </w:t>
      </w:r>
      <w:r>
        <w:rPr>
          <w:color w:val="000000"/>
          <w:spacing w:val="1"/>
          <w:sz w:val="28"/>
          <w:szCs w:val="28"/>
        </w:rPr>
        <w:t>2021</w:t>
      </w:r>
      <w:r w:rsidRPr="009018A6">
        <w:rPr>
          <w:color w:val="000000"/>
          <w:spacing w:val="1"/>
          <w:sz w:val="28"/>
          <w:szCs w:val="28"/>
        </w:rPr>
        <w:t xml:space="preserve"> год:</w:t>
      </w:r>
    </w:p>
    <w:p w:rsidR="00E01193" w:rsidRDefault="00E01193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 xml:space="preserve">- общий объем доходов бюджета на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год в сумме </w:t>
      </w:r>
      <w:r>
        <w:rPr>
          <w:color w:val="000000"/>
          <w:spacing w:val="1"/>
          <w:sz w:val="28"/>
          <w:szCs w:val="28"/>
        </w:rPr>
        <w:t>1961,0</w:t>
      </w:r>
      <w:r w:rsidRPr="009018A6">
        <w:rPr>
          <w:color w:val="000000"/>
          <w:spacing w:val="1"/>
          <w:sz w:val="28"/>
          <w:szCs w:val="28"/>
        </w:rPr>
        <w:t xml:space="preserve"> тыс. рублей, в том числе</w:t>
      </w:r>
      <w:r>
        <w:rPr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>
        <w:rPr>
          <w:color w:val="000000"/>
          <w:spacing w:val="1"/>
          <w:sz w:val="28"/>
          <w:szCs w:val="28"/>
        </w:rPr>
        <w:t>1756,1 тыс. рублей,</w:t>
      </w:r>
    </w:p>
    <w:p w:rsidR="00E01193" w:rsidRDefault="00E01193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и на 2021 год </w:t>
      </w:r>
      <w:r w:rsidRPr="009018A6">
        <w:rPr>
          <w:color w:val="000000"/>
          <w:spacing w:val="1"/>
          <w:sz w:val="28"/>
          <w:szCs w:val="28"/>
        </w:rPr>
        <w:t>общий объем</w:t>
      </w:r>
      <w:r>
        <w:rPr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>дохо</w:t>
      </w:r>
      <w:r>
        <w:rPr>
          <w:color w:val="000000"/>
          <w:spacing w:val="1"/>
          <w:sz w:val="28"/>
          <w:szCs w:val="28"/>
        </w:rPr>
        <w:t>дов бюджета 1961,0 тыс. рублей,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 w:rsidRPr="009018A6">
        <w:rPr>
          <w:color w:val="000000"/>
          <w:spacing w:val="1"/>
          <w:sz w:val="28"/>
          <w:szCs w:val="28"/>
        </w:rPr>
        <w:t>в том числе безвозмездные перечисления в сумме</w:t>
      </w:r>
      <w:r>
        <w:rPr>
          <w:color w:val="000000"/>
          <w:spacing w:val="1"/>
          <w:sz w:val="28"/>
          <w:szCs w:val="28"/>
        </w:rPr>
        <w:t xml:space="preserve"> 1756,1</w:t>
      </w:r>
      <w:r w:rsidRPr="009018A6">
        <w:rPr>
          <w:color w:val="000000"/>
          <w:spacing w:val="1"/>
          <w:sz w:val="28"/>
          <w:szCs w:val="28"/>
        </w:rPr>
        <w:t xml:space="preserve"> тыс. рублей.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9018A6">
        <w:rPr>
          <w:color w:val="000000"/>
          <w:spacing w:val="1"/>
          <w:sz w:val="28"/>
          <w:szCs w:val="28"/>
        </w:rPr>
        <w:t>-общий объем расходов бюджета поселе</w:t>
      </w:r>
      <w:r>
        <w:rPr>
          <w:color w:val="000000"/>
          <w:spacing w:val="1"/>
          <w:sz w:val="28"/>
          <w:szCs w:val="28"/>
        </w:rPr>
        <w:t xml:space="preserve">ния на 2020 год в сумме 1961,0 </w:t>
      </w:r>
      <w:r w:rsidRPr="009018A6">
        <w:rPr>
          <w:color w:val="000000"/>
          <w:spacing w:val="1"/>
          <w:sz w:val="28"/>
          <w:szCs w:val="28"/>
        </w:rPr>
        <w:t xml:space="preserve">тыс. рублей, и на </w:t>
      </w:r>
      <w:r>
        <w:rPr>
          <w:color w:val="000000"/>
          <w:spacing w:val="1"/>
          <w:sz w:val="28"/>
          <w:szCs w:val="28"/>
        </w:rPr>
        <w:t>2021</w:t>
      </w:r>
      <w:r w:rsidRPr="009018A6">
        <w:rPr>
          <w:color w:val="000000"/>
          <w:spacing w:val="1"/>
          <w:sz w:val="28"/>
          <w:szCs w:val="28"/>
        </w:rPr>
        <w:t xml:space="preserve"> год в сумме </w:t>
      </w:r>
      <w:r>
        <w:rPr>
          <w:color w:val="000000"/>
          <w:spacing w:val="1"/>
          <w:sz w:val="28"/>
          <w:szCs w:val="28"/>
        </w:rPr>
        <w:t>1961,0</w:t>
      </w:r>
      <w:r w:rsidRPr="009018A6">
        <w:rPr>
          <w:color w:val="000000"/>
          <w:spacing w:val="1"/>
          <w:sz w:val="28"/>
          <w:szCs w:val="28"/>
        </w:rPr>
        <w:t xml:space="preserve"> тыс. рублей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right="139"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01193" w:rsidRDefault="00E01193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2"/>
          <w:sz w:val="28"/>
          <w:szCs w:val="28"/>
        </w:rPr>
        <w:t>Статья 2</w:t>
      </w:r>
      <w:r w:rsidRPr="009018A6">
        <w:rPr>
          <w:i/>
          <w:iCs/>
          <w:color w:val="000000"/>
          <w:spacing w:val="2"/>
          <w:sz w:val="28"/>
          <w:szCs w:val="28"/>
        </w:rPr>
        <w:t xml:space="preserve">. </w:t>
      </w:r>
      <w:r w:rsidRPr="009018A6">
        <w:rPr>
          <w:b/>
          <w:i/>
          <w:iCs/>
          <w:color w:val="000000"/>
          <w:spacing w:val="2"/>
          <w:sz w:val="28"/>
          <w:szCs w:val="28"/>
        </w:rPr>
        <w:t>Главные администраторы доходов бюджета сельского поселения «</w:t>
      </w:r>
      <w:r>
        <w:rPr>
          <w:b/>
          <w:i/>
          <w:iCs/>
          <w:color w:val="000000"/>
          <w:spacing w:val="2"/>
          <w:sz w:val="28"/>
          <w:szCs w:val="28"/>
        </w:rPr>
        <w:t>Красновеликанское</w:t>
      </w:r>
      <w:r w:rsidRPr="009018A6">
        <w:rPr>
          <w:b/>
          <w:i/>
          <w:iCs/>
          <w:color w:val="000000"/>
          <w:spacing w:val="2"/>
          <w:sz w:val="28"/>
          <w:szCs w:val="28"/>
        </w:rPr>
        <w:t>» и главные администраторы источников финансирования дефицита бюджета сельского поселения «</w:t>
      </w:r>
      <w:r>
        <w:rPr>
          <w:b/>
          <w:i/>
          <w:iCs/>
          <w:color w:val="000000"/>
          <w:spacing w:val="2"/>
          <w:sz w:val="28"/>
          <w:szCs w:val="28"/>
        </w:rPr>
        <w:t>Красновеликанское</w:t>
      </w:r>
      <w:r w:rsidRPr="009018A6">
        <w:rPr>
          <w:b/>
          <w:i/>
          <w:iCs/>
          <w:color w:val="000000"/>
          <w:spacing w:val="2"/>
          <w:sz w:val="28"/>
          <w:szCs w:val="28"/>
        </w:rPr>
        <w:t>»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на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E01193" w:rsidRPr="009018A6" w:rsidRDefault="00E01193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right="6" w:firstLine="708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 xml:space="preserve">1. Утвердить перечень главных администраторов доходов бюджета – территориальных органов (подразделений) федеральных органов исполнительной власти </w:t>
      </w:r>
      <w:r w:rsidRPr="009018A6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>2019</w:t>
      </w:r>
      <w:r w:rsidRPr="009018A6">
        <w:rPr>
          <w:bCs/>
          <w:sz w:val="28"/>
          <w:szCs w:val="28"/>
          <w:lang w:eastAsia="ru-RU"/>
        </w:rPr>
        <w:t xml:space="preserve"> год и плановый период </w:t>
      </w:r>
      <w:r>
        <w:rPr>
          <w:bCs/>
          <w:sz w:val="28"/>
          <w:szCs w:val="28"/>
          <w:lang w:eastAsia="ru-RU"/>
        </w:rPr>
        <w:t>2020 и 2021</w:t>
      </w:r>
      <w:r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color w:val="000000"/>
          <w:spacing w:val="2"/>
          <w:sz w:val="28"/>
          <w:szCs w:val="28"/>
        </w:rPr>
        <w:t xml:space="preserve"> согласно приложению № 1 к настоящему решению Совета.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right="6" w:firstLine="708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 xml:space="preserve">2. Утвердить перечень кодов бюджетной классификации, закрепленных за главным администратором поступлений в бюджет </w:t>
      </w:r>
      <w:r>
        <w:rPr>
          <w:color w:val="000000"/>
          <w:spacing w:val="2"/>
          <w:sz w:val="28"/>
          <w:szCs w:val="28"/>
        </w:rPr>
        <w:t xml:space="preserve">Администрацией сельского поселения «Красновеликанское» муниципального района «Забайкальский район» Забайкальского края </w:t>
      </w:r>
      <w:r w:rsidRPr="009018A6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>2019</w:t>
      </w:r>
      <w:r w:rsidRPr="009018A6">
        <w:rPr>
          <w:bCs/>
          <w:sz w:val="28"/>
          <w:szCs w:val="28"/>
          <w:lang w:eastAsia="ru-RU"/>
        </w:rPr>
        <w:t xml:space="preserve"> год и плановый период </w:t>
      </w:r>
      <w:r>
        <w:rPr>
          <w:bCs/>
          <w:sz w:val="28"/>
          <w:szCs w:val="28"/>
          <w:lang w:eastAsia="ru-RU"/>
        </w:rPr>
        <w:t>2020</w:t>
      </w:r>
      <w:r w:rsidRPr="009018A6">
        <w:rPr>
          <w:bCs/>
          <w:sz w:val="28"/>
          <w:szCs w:val="28"/>
          <w:lang w:eastAsia="ru-RU"/>
        </w:rPr>
        <w:t xml:space="preserve"> и </w:t>
      </w:r>
      <w:r>
        <w:rPr>
          <w:bCs/>
          <w:sz w:val="28"/>
          <w:szCs w:val="28"/>
          <w:lang w:eastAsia="ru-RU"/>
        </w:rPr>
        <w:t>2021</w:t>
      </w:r>
      <w:r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color w:val="000000"/>
          <w:spacing w:val="2"/>
          <w:sz w:val="28"/>
          <w:szCs w:val="28"/>
        </w:rPr>
        <w:t xml:space="preserve"> согласно приложению № 2 к настоящему решению Совета.</w:t>
      </w:r>
    </w:p>
    <w:p w:rsidR="00E01193" w:rsidRPr="009018A6" w:rsidRDefault="00E01193" w:rsidP="005A1644">
      <w:pPr>
        <w:tabs>
          <w:tab w:val="left" w:pos="567"/>
          <w:tab w:val="left" w:pos="9214"/>
        </w:tabs>
        <w:ind w:firstLine="708"/>
        <w:jc w:val="both"/>
        <w:rPr>
          <w:sz w:val="28"/>
          <w:szCs w:val="28"/>
        </w:rPr>
      </w:pPr>
      <w:r w:rsidRPr="009018A6">
        <w:rPr>
          <w:sz w:val="28"/>
          <w:szCs w:val="28"/>
        </w:rPr>
        <w:t>3. Администрация сельского поселения «</w:t>
      </w:r>
      <w:r>
        <w:rPr>
          <w:sz w:val="28"/>
          <w:szCs w:val="28"/>
        </w:rPr>
        <w:t>Красновеликанское</w:t>
      </w:r>
      <w:r w:rsidRPr="009018A6">
        <w:rPr>
          <w:sz w:val="28"/>
          <w:szCs w:val="28"/>
        </w:rPr>
        <w:t>» муниципального района «Забайкальский район» 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предусмотренные приложениями № № 1, 2.</w:t>
      </w:r>
    </w:p>
    <w:p w:rsidR="00E01193" w:rsidRPr="009018A6" w:rsidRDefault="00E01193" w:rsidP="005A1644">
      <w:pPr>
        <w:pStyle w:val="ConsNormal"/>
        <w:widowControl/>
        <w:tabs>
          <w:tab w:val="left" w:pos="567"/>
          <w:tab w:val="left" w:pos="9214"/>
        </w:tabs>
        <w:snapToGrid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1193" w:rsidRDefault="00E01193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</w:rPr>
      </w:pPr>
    </w:p>
    <w:p w:rsidR="00E01193" w:rsidRPr="009018A6" w:rsidRDefault="00E01193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sz w:val="28"/>
          <w:szCs w:val="28"/>
        </w:rPr>
        <w:t>Статья 3. Источники финансирования дефицита бюджета сельского поселения «</w:t>
      </w:r>
      <w:r>
        <w:rPr>
          <w:b/>
          <w:bCs/>
          <w:i/>
          <w:iCs/>
          <w:sz w:val="28"/>
          <w:szCs w:val="28"/>
        </w:rPr>
        <w:t>Красновеликанское</w:t>
      </w:r>
      <w:r w:rsidRPr="009018A6">
        <w:rPr>
          <w:b/>
          <w:bCs/>
          <w:i/>
          <w:iCs/>
          <w:sz w:val="28"/>
          <w:szCs w:val="28"/>
        </w:rPr>
        <w:t xml:space="preserve">» 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E01193" w:rsidRPr="009018A6" w:rsidRDefault="00E01193" w:rsidP="005A1644">
      <w:pPr>
        <w:pStyle w:val="ConsNormal"/>
        <w:widowControl/>
        <w:tabs>
          <w:tab w:val="left" w:pos="567"/>
          <w:tab w:val="left" w:pos="9214"/>
        </w:tabs>
        <w:snapToGrid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1193" w:rsidRPr="009018A6" w:rsidRDefault="00E01193" w:rsidP="005A1644">
      <w:pPr>
        <w:pStyle w:val="BodyTextIndent"/>
        <w:tabs>
          <w:tab w:val="left" w:pos="0"/>
          <w:tab w:val="left" w:pos="567"/>
          <w:tab w:val="left" w:pos="9214"/>
        </w:tabs>
        <w:spacing w:after="0"/>
        <w:ind w:left="0"/>
        <w:jc w:val="both"/>
        <w:rPr>
          <w:sz w:val="28"/>
          <w:szCs w:val="28"/>
        </w:rPr>
      </w:pPr>
      <w:r w:rsidRPr="009018A6">
        <w:rPr>
          <w:sz w:val="28"/>
          <w:szCs w:val="28"/>
        </w:rPr>
        <w:tab/>
        <w:t>Утвердить источники финансирования дефицита бюджета сельского поселения «</w:t>
      </w:r>
      <w:r>
        <w:rPr>
          <w:sz w:val="28"/>
          <w:szCs w:val="28"/>
        </w:rPr>
        <w:t>Красновеликанское</w:t>
      </w:r>
      <w:r w:rsidRPr="009018A6">
        <w:rPr>
          <w:sz w:val="28"/>
          <w:szCs w:val="28"/>
        </w:rPr>
        <w:t xml:space="preserve">» </w:t>
      </w:r>
      <w:r w:rsidRPr="009018A6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>2019</w:t>
      </w:r>
      <w:r w:rsidRPr="009018A6">
        <w:rPr>
          <w:bCs/>
          <w:sz w:val="28"/>
          <w:szCs w:val="28"/>
          <w:lang w:eastAsia="ru-RU"/>
        </w:rPr>
        <w:t xml:space="preserve"> год </w:t>
      </w:r>
      <w:r w:rsidRPr="009018A6">
        <w:rPr>
          <w:sz w:val="28"/>
          <w:szCs w:val="28"/>
        </w:rPr>
        <w:t xml:space="preserve">согласно приложению № 3 к настоящему решению Совета </w:t>
      </w:r>
      <w:r w:rsidRPr="009018A6">
        <w:rPr>
          <w:bCs/>
          <w:sz w:val="28"/>
          <w:szCs w:val="28"/>
          <w:lang w:eastAsia="ru-RU"/>
        </w:rPr>
        <w:t xml:space="preserve">и плановый период </w:t>
      </w:r>
      <w:r>
        <w:rPr>
          <w:bCs/>
          <w:sz w:val="28"/>
          <w:szCs w:val="28"/>
          <w:lang w:eastAsia="ru-RU"/>
        </w:rPr>
        <w:t>2020</w:t>
      </w:r>
      <w:r w:rsidRPr="009018A6">
        <w:rPr>
          <w:bCs/>
          <w:sz w:val="28"/>
          <w:szCs w:val="28"/>
          <w:lang w:eastAsia="ru-RU"/>
        </w:rPr>
        <w:t xml:space="preserve"> и </w:t>
      </w:r>
      <w:r>
        <w:rPr>
          <w:bCs/>
          <w:sz w:val="28"/>
          <w:szCs w:val="28"/>
          <w:lang w:eastAsia="ru-RU"/>
        </w:rPr>
        <w:t>2021</w:t>
      </w:r>
      <w:r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sz w:val="28"/>
          <w:szCs w:val="28"/>
        </w:rPr>
        <w:t xml:space="preserve"> согласно приложению № 4 к настоящему решению Совета.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jc w:val="both"/>
        <w:rPr>
          <w:sz w:val="28"/>
          <w:szCs w:val="28"/>
        </w:rPr>
      </w:pPr>
    </w:p>
    <w:p w:rsidR="00E01193" w:rsidRDefault="00E01193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z w:val="28"/>
          <w:szCs w:val="28"/>
        </w:rPr>
        <w:t>Статья 4. Нормативы распределения неналоговых доходов, подлежащих к зачислению в бюджет сельского поселения «</w:t>
      </w:r>
      <w:r>
        <w:rPr>
          <w:b/>
          <w:bCs/>
          <w:i/>
          <w:iCs/>
          <w:color w:val="000000"/>
          <w:sz w:val="28"/>
          <w:szCs w:val="28"/>
        </w:rPr>
        <w:t>Красновеликанское</w:t>
      </w:r>
      <w:r w:rsidRPr="009018A6"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E01193" w:rsidRPr="009018A6" w:rsidRDefault="00E01193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10" w:right="7" w:firstLine="509"/>
        <w:jc w:val="both"/>
        <w:rPr>
          <w:color w:val="000000"/>
          <w:spacing w:val="1"/>
          <w:sz w:val="28"/>
          <w:szCs w:val="28"/>
        </w:rPr>
      </w:pPr>
      <w:r w:rsidRPr="009018A6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9018A6">
        <w:rPr>
          <w:color w:val="000000"/>
          <w:spacing w:val="1"/>
          <w:sz w:val="28"/>
          <w:szCs w:val="28"/>
        </w:rPr>
        <w:t>бюджета сельского поселения 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3"/>
          <w:sz w:val="28"/>
          <w:szCs w:val="28"/>
        </w:rPr>
        <w:t xml:space="preserve">, поступающие в </w:t>
      </w:r>
      <w:r>
        <w:rPr>
          <w:color w:val="000000"/>
          <w:spacing w:val="1"/>
          <w:sz w:val="28"/>
          <w:szCs w:val="28"/>
        </w:rPr>
        <w:t>2019</w:t>
      </w:r>
      <w:r w:rsidRPr="009018A6">
        <w:rPr>
          <w:color w:val="000000"/>
          <w:spacing w:val="1"/>
          <w:sz w:val="28"/>
          <w:szCs w:val="28"/>
        </w:rPr>
        <w:t xml:space="preserve"> году и </w:t>
      </w:r>
      <w:r w:rsidRPr="009018A6">
        <w:rPr>
          <w:bCs/>
          <w:sz w:val="28"/>
          <w:szCs w:val="28"/>
          <w:lang w:eastAsia="ru-RU"/>
        </w:rPr>
        <w:t xml:space="preserve">плановом периоде </w:t>
      </w:r>
      <w:r>
        <w:rPr>
          <w:bCs/>
          <w:sz w:val="28"/>
          <w:szCs w:val="28"/>
          <w:lang w:eastAsia="ru-RU"/>
        </w:rPr>
        <w:t>2020</w:t>
      </w:r>
      <w:r w:rsidRPr="009018A6">
        <w:rPr>
          <w:bCs/>
          <w:sz w:val="28"/>
          <w:szCs w:val="28"/>
          <w:lang w:eastAsia="ru-RU"/>
        </w:rPr>
        <w:t xml:space="preserve"> и </w:t>
      </w:r>
      <w:r>
        <w:rPr>
          <w:bCs/>
          <w:sz w:val="28"/>
          <w:szCs w:val="28"/>
          <w:lang w:eastAsia="ru-RU"/>
        </w:rPr>
        <w:t>2021</w:t>
      </w:r>
      <w:r w:rsidRPr="009018A6">
        <w:rPr>
          <w:bCs/>
          <w:sz w:val="28"/>
          <w:szCs w:val="28"/>
          <w:lang w:eastAsia="ru-RU"/>
        </w:rPr>
        <w:t xml:space="preserve"> годов</w:t>
      </w:r>
      <w:r w:rsidRPr="009018A6">
        <w:rPr>
          <w:color w:val="000000"/>
          <w:spacing w:val="1"/>
          <w:sz w:val="28"/>
          <w:szCs w:val="28"/>
        </w:rPr>
        <w:t xml:space="preserve">, формируются в соответствии: </w:t>
      </w:r>
      <w:r w:rsidRPr="009018A6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9018A6">
        <w:rPr>
          <w:color w:val="000000"/>
          <w:spacing w:val="1"/>
          <w:sz w:val="28"/>
          <w:szCs w:val="28"/>
        </w:rPr>
        <w:t>налогов и сборов, налогов, предусмотренных специальными налоговыми режима</w:t>
      </w:r>
      <w:r w:rsidRPr="009018A6">
        <w:rPr>
          <w:color w:val="000000"/>
          <w:sz w:val="28"/>
          <w:szCs w:val="28"/>
        </w:rPr>
        <w:t xml:space="preserve">ми, подлежащих зачислению в </w:t>
      </w:r>
      <w:r w:rsidRPr="009018A6">
        <w:rPr>
          <w:color w:val="000000"/>
          <w:spacing w:val="1"/>
          <w:sz w:val="28"/>
          <w:szCs w:val="28"/>
        </w:rPr>
        <w:t xml:space="preserve">бюджеты поселений, </w:t>
      </w:r>
      <w:r w:rsidRPr="009018A6">
        <w:rPr>
          <w:color w:val="000000"/>
          <w:sz w:val="28"/>
          <w:szCs w:val="28"/>
        </w:rPr>
        <w:t>согласно бюджетному законода</w:t>
      </w:r>
      <w:r w:rsidRPr="009018A6">
        <w:rPr>
          <w:color w:val="000000"/>
          <w:spacing w:val="1"/>
          <w:sz w:val="28"/>
          <w:szCs w:val="28"/>
        </w:rPr>
        <w:t xml:space="preserve">тельству Российской Федерации </w:t>
      </w:r>
      <w:r w:rsidRPr="009018A6">
        <w:rPr>
          <w:color w:val="000000"/>
          <w:spacing w:val="14"/>
          <w:sz w:val="28"/>
          <w:szCs w:val="28"/>
        </w:rPr>
        <w:t xml:space="preserve">с нормативами отчислений неналоговых доходов, подлежащих </w:t>
      </w:r>
      <w:r w:rsidRPr="009018A6">
        <w:rPr>
          <w:color w:val="000000"/>
          <w:spacing w:val="1"/>
          <w:sz w:val="28"/>
          <w:szCs w:val="28"/>
        </w:rPr>
        <w:t xml:space="preserve">зачислению в бюджет </w:t>
      </w:r>
      <w:r w:rsidRPr="009018A6">
        <w:rPr>
          <w:color w:val="000000"/>
          <w:spacing w:val="2"/>
          <w:sz w:val="28"/>
          <w:szCs w:val="28"/>
        </w:rPr>
        <w:t xml:space="preserve">сельского </w:t>
      </w:r>
      <w:r w:rsidRPr="009018A6">
        <w:rPr>
          <w:color w:val="000000"/>
          <w:spacing w:val="1"/>
          <w:sz w:val="28"/>
          <w:szCs w:val="28"/>
        </w:rPr>
        <w:t>поселения 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 xml:space="preserve">» в </w:t>
      </w:r>
      <w:r>
        <w:rPr>
          <w:color w:val="000000"/>
          <w:spacing w:val="1"/>
          <w:sz w:val="28"/>
          <w:szCs w:val="28"/>
        </w:rPr>
        <w:t>2019</w:t>
      </w:r>
      <w:r w:rsidRPr="009018A6">
        <w:rPr>
          <w:color w:val="000000"/>
          <w:spacing w:val="1"/>
          <w:sz w:val="28"/>
          <w:szCs w:val="28"/>
        </w:rPr>
        <w:t xml:space="preserve"> году и плановом периоде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и </w:t>
      </w:r>
      <w:r>
        <w:rPr>
          <w:color w:val="000000"/>
          <w:spacing w:val="1"/>
          <w:sz w:val="28"/>
          <w:szCs w:val="28"/>
        </w:rPr>
        <w:t>2021</w:t>
      </w:r>
      <w:r w:rsidRPr="009018A6">
        <w:rPr>
          <w:color w:val="000000"/>
          <w:spacing w:val="1"/>
          <w:sz w:val="28"/>
          <w:szCs w:val="28"/>
        </w:rPr>
        <w:t xml:space="preserve"> годов, согласно приложению № 5 к настоя</w:t>
      </w:r>
      <w:r w:rsidRPr="009018A6">
        <w:rPr>
          <w:color w:val="000000"/>
          <w:sz w:val="28"/>
          <w:szCs w:val="28"/>
        </w:rPr>
        <w:t>щему решению Совета.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right="17"/>
        <w:jc w:val="both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E01193" w:rsidRPr="009018A6" w:rsidRDefault="00E01193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>Статья 5</w:t>
      </w:r>
      <w:r w:rsidRPr="009018A6">
        <w:rPr>
          <w:i/>
          <w:iCs/>
          <w:color w:val="000000"/>
          <w:spacing w:val="1"/>
          <w:sz w:val="28"/>
          <w:szCs w:val="28"/>
        </w:rPr>
        <w:t>.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 xml:space="preserve"> Объемы межбюджетных трансфертов, получаемых из других бюджетов бюджетной системы в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году и плановом периоде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/>
          <w:i/>
          <w:iCs/>
          <w:color w:val="000000"/>
          <w:spacing w:val="1"/>
          <w:sz w:val="28"/>
          <w:szCs w:val="28"/>
        </w:rPr>
      </w:pP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pacing w:val="-1"/>
          <w:sz w:val="28"/>
          <w:szCs w:val="28"/>
        </w:rPr>
      </w:pPr>
      <w:r w:rsidRPr="009018A6">
        <w:rPr>
          <w:iCs/>
          <w:color w:val="000000"/>
          <w:spacing w:val="1"/>
          <w:sz w:val="28"/>
          <w:szCs w:val="28"/>
        </w:rPr>
        <w:t>1</w:t>
      </w:r>
      <w:r w:rsidRPr="009018A6"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9018A6">
        <w:rPr>
          <w:color w:val="000000"/>
          <w:spacing w:val="1"/>
          <w:sz w:val="28"/>
          <w:szCs w:val="28"/>
        </w:rPr>
        <w:t xml:space="preserve">Установить общий объем межбюджетных трансфертов, получаемых из других бюджетов бюджетной системы в </w:t>
      </w:r>
      <w:r>
        <w:rPr>
          <w:color w:val="000000"/>
          <w:spacing w:val="1"/>
          <w:sz w:val="28"/>
          <w:szCs w:val="28"/>
        </w:rPr>
        <w:t>2019</w:t>
      </w:r>
      <w:r w:rsidRPr="009018A6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1756,1</w:t>
      </w:r>
      <w:r w:rsidRPr="009018A6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Pr="009018A6">
        <w:rPr>
          <w:color w:val="000000"/>
          <w:sz w:val="28"/>
          <w:szCs w:val="28"/>
        </w:rPr>
        <w:t xml:space="preserve"> приложению № 6 к настоящему решению Совета</w:t>
      </w:r>
      <w:r w:rsidRPr="009018A6">
        <w:rPr>
          <w:color w:val="000000"/>
          <w:spacing w:val="-1"/>
          <w:sz w:val="28"/>
          <w:szCs w:val="28"/>
        </w:rPr>
        <w:t>.</w:t>
      </w:r>
    </w:p>
    <w:p w:rsidR="00E01193" w:rsidRPr="00FA34C0" w:rsidRDefault="00E01193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color w:val="000000"/>
          <w:spacing w:val="1"/>
          <w:sz w:val="28"/>
          <w:szCs w:val="28"/>
        </w:rPr>
      </w:pPr>
      <w:r w:rsidRPr="009018A6">
        <w:rPr>
          <w:iCs/>
          <w:color w:val="000000"/>
          <w:spacing w:val="1"/>
          <w:sz w:val="28"/>
          <w:szCs w:val="28"/>
        </w:rPr>
        <w:t>2.</w:t>
      </w:r>
      <w:r w:rsidRPr="009018A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 xml:space="preserve">Установить общий объем межбюджетных трансфертов, получаемых из других бюджетов бюджетной системы в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году в сумме </w:t>
      </w:r>
      <w:r>
        <w:rPr>
          <w:color w:val="000000"/>
          <w:spacing w:val="1"/>
          <w:sz w:val="28"/>
          <w:szCs w:val="28"/>
        </w:rPr>
        <w:t>1756,1</w:t>
      </w:r>
      <w:r w:rsidRPr="009018A6">
        <w:rPr>
          <w:color w:val="000000"/>
          <w:spacing w:val="1"/>
          <w:sz w:val="28"/>
          <w:szCs w:val="28"/>
        </w:rPr>
        <w:t xml:space="preserve"> тыс. рублей и в </w:t>
      </w:r>
      <w:r>
        <w:rPr>
          <w:color w:val="000000"/>
          <w:spacing w:val="1"/>
          <w:sz w:val="28"/>
          <w:szCs w:val="28"/>
        </w:rPr>
        <w:t>2020</w:t>
      </w:r>
      <w:r w:rsidRPr="009018A6">
        <w:rPr>
          <w:color w:val="000000"/>
          <w:spacing w:val="1"/>
          <w:sz w:val="28"/>
          <w:szCs w:val="28"/>
        </w:rPr>
        <w:t xml:space="preserve"> году </w:t>
      </w:r>
      <w:r>
        <w:rPr>
          <w:color w:val="000000"/>
          <w:spacing w:val="1"/>
          <w:sz w:val="28"/>
          <w:szCs w:val="28"/>
        </w:rPr>
        <w:t>1756,1</w:t>
      </w:r>
      <w:r w:rsidRPr="009018A6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Pr="009018A6">
        <w:rPr>
          <w:color w:val="000000"/>
          <w:sz w:val="28"/>
          <w:szCs w:val="28"/>
        </w:rPr>
        <w:t xml:space="preserve"> приложению № 7 к настоящему решению Совета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E01193" w:rsidRDefault="00E01193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>Статья 6. Бюджетные ассигнования бюджета сельского поселения «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Красновеликанское</w:t>
      </w:r>
      <w:r w:rsidRPr="009018A6">
        <w:rPr>
          <w:b/>
          <w:bCs/>
          <w:i/>
          <w:iCs/>
          <w:color w:val="000000"/>
          <w:spacing w:val="-1"/>
          <w:sz w:val="28"/>
          <w:szCs w:val="28"/>
        </w:rPr>
        <w:t xml:space="preserve">» 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b/>
          <w:bCs/>
          <w:i/>
          <w:iCs/>
          <w:sz w:val="28"/>
          <w:szCs w:val="28"/>
          <w:lang w:eastAsia="ru-RU"/>
        </w:rPr>
        <w:t>2019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 и плановый период </w:t>
      </w:r>
      <w:r>
        <w:rPr>
          <w:b/>
          <w:bCs/>
          <w:i/>
          <w:iCs/>
          <w:sz w:val="28"/>
          <w:szCs w:val="28"/>
          <w:lang w:eastAsia="ru-RU"/>
        </w:rPr>
        <w:t>2020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и </w:t>
      </w:r>
      <w:r>
        <w:rPr>
          <w:b/>
          <w:bCs/>
          <w:i/>
          <w:iCs/>
          <w:sz w:val="28"/>
          <w:szCs w:val="28"/>
          <w:lang w:eastAsia="ru-RU"/>
        </w:rPr>
        <w:t>2021</w:t>
      </w:r>
      <w:r w:rsidRPr="009018A6">
        <w:rPr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E01193" w:rsidRPr="009018A6" w:rsidRDefault="00E01193" w:rsidP="005A1644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14" w:right="17" w:firstLine="506"/>
        <w:jc w:val="both"/>
        <w:rPr>
          <w:bCs/>
          <w:iCs/>
          <w:color w:val="000000"/>
          <w:spacing w:val="-1"/>
          <w:sz w:val="28"/>
          <w:szCs w:val="28"/>
        </w:rPr>
      </w:pPr>
      <w:r w:rsidRPr="009018A6">
        <w:rPr>
          <w:bCs/>
          <w:iCs/>
          <w:color w:val="000000"/>
          <w:spacing w:val="-1"/>
          <w:sz w:val="28"/>
          <w:szCs w:val="28"/>
        </w:rPr>
        <w:t>Установить в составе общего объема расходов бюджета сельского поселения «</w:t>
      </w:r>
      <w:r>
        <w:rPr>
          <w:bCs/>
          <w:iCs/>
          <w:color w:val="000000"/>
          <w:spacing w:val="-1"/>
          <w:sz w:val="28"/>
          <w:szCs w:val="28"/>
        </w:rPr>
        <w:t>Красновеликанское</w:t>
      </w:r>
      <w:r w:rsidRPr="009018A6">
        <w:rPr>
          <w:bCs/>
          <w:iCs/>
          <w:color w:val="000000"/>
          <w:spacing w:val="-1"/>
          <w:sz w:val="28"/>
          <w:szCs w:val="28"/>
        </w:rPr>
        <w:t>», утвержденного статьей 1 настоящего решения Совета:</w:t>
      </w:r>
    </w:p>
    <w:p w:rsidR="00E01193" w:rsidRDefault="00E01193" w:rsidP="005A1644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 w:rsidRPr="009018A6">
        <w:rPr>
          <w:sz w:val="28"/>
          <w:szCs w:val="28"/>
          <w:lang w:eastAsia="ru-RU"/>
        </w:rPr>
        <w:t>1. распределение бюджетных ассигнований бюджета сельского поселения «</w:t>
      </w:r>
      <w:r>
        <w:rPr>
          <w:sz w:val="28"/>
          <w:szCs w:val="28"/>
          <w:lang w:eastAsia="ru-RU"/>
        </w:rPr>
        <w:t>Красновеликанское</w:t>
      </w:r>
      <w:r w:rsidRPr="009018A6">
        <w:rPr>
          <w:sz w:val="28"/>
          <w:szCs w:val="28"/>
          <w:lang w:eastAsia="ru-RU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rPr>
          <w:sz w:val="28"/>
          <w:szCs w:val="28"/>
          <w:lang w:eastAsia="ru-RU"/>
        </w:rPr>
        <w:t>2019</w:t>
      </w:r>
      <w:r w:rsidRPr="009018A6">
        <w:rPr>
          <w:sz w:val="28"/>
          <w:szCs w:val="28"/>
          <w:lang w:eastAsia="ru-RU"/>
        </w:rPr>
        <w:t xml:space="preserve"> год</w:t>
      </w:r>
      <w:r w:rsidRPr="009018A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 xml:space="preserve">согласно приложению № 10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 xml:space="preserve">к настоящему решению Совета и плановый период </w:t>
      </w:r>
      <w:r>
        <w:rPr>
          <w:sz w:val="28"/>
          <w:szCs w:val="28"/>
          <w:lang w:eastAsia="ru-RU"/>
        </w:rPr>
        <w:t>2020</w:t>
      </w:r>
      <w:r w:rsidRPr="009018A6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2021</w:t>
      </w:r>
      <w:r w:rsidRPr="009018A6">
        <w:rPr>
          <w:sz w:val="28"/>
          <w:szCs w:val="28"/>
          <w:lang w:eastAsia="ru-RU"/>
        </w:rPr>
        <w:t xml:space="preserve"> годов согласно приложению № 11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решению Совета;</w:t>
      </w:r>
    </w:p>
    <w:p w:rsidR="00E01193" w:rsidRPr="009018A6" w:rsidRDefault="00E01193" w:rsidP="005A1644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832E2F">
        <w:rPr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распределение бюджетных ассигнований бюджета сельского поселения «</w:t>
      </w:r>
      <w:r>
        <w:rPr>
          <w:sz w:val="28"/>
          <w:szCs w:val="28"/>
          <w:lang w:eastAsia="ru-RU"/>
        </w:rPr>
        <w:t>Красновеликанское</w:t>
      </w:r>
      <w:r w:rsidRPr="009018A6">
        <w:rPr>
          <w:sz w:val="28"/>
          <w:szCs w:val="28"/>
          <w:lang w:eastAsia="ru-RU"/>
        </w:rPr>
        <w:t xml:space="preserve"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rPr>
          <w:sz w:val="28"/>
          <w:szCs w:val="28"/>
          <w:lang w:eastAsia="ru-RU"/>
        </w:rPr>
        <w:t>2019</w:t>
      </w:r>
      <w:r w:rsidRPr="009018A6">
        <w:rPr>
          <w:sz w:val="28"/>
          <w:szCs w:val="28"/>
          <w:lang w:eastAsia="ru-RU"/>
        </w:rPr>
        <w:t xml:space="preserve"> год</w:t>
      </w:r>
      <w:r w:rsidRPr="009018A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 xml:space="preserve">согласно приложению </w:t>
      </w:r>
      <w:r w:rsidRPr="00F04F24">
        <w:rPr>
          <w:sz w:val="28"/>
          <w:szCs w:val="28"/>
          <w:lang w:eastAsia="ru-RU"/>
        </w:rPr>
        <w:t>№ 1</w:t>
      </w:r>
      <w:r>
        <w:rPr>
          <w:sz w:val="28"/>
          <w:szCs w:val="28"/>
          <w:lang w:eastAsia="ru-RU"/>
        </w:rPr>
        <w:t>2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</w:t>
      </w:r>
      <w:r>
        <w:rPr>
          <w:sz w:val="28"/>
          <w:szCs w:val="28"/>
          <w:lang w:eastAsia="ru-RU"/>
        </w:rPr>
        <w:t>ию Совета и плановый период 2020 и 2021</w:t>
      </w:r>
      <w:r w:rsidRPr="009018A6">
        <w:rPr>
          <w:sz w:val="28"/>
          <w:szCs w:val="28"/>
          <w:lang w:eastAsia="ru-RU"/>
        </w:rPr>
        <w:t xml:space="preserve"> годов согласно приложению </w:t>
      </w:r>
      <w:r w:rsidRPr="00F04F24">
        <w:rPr>
          <w:sz w:val="28"/>
          <w:szCs w:val="28"/>
          <w:lang w:eastAsia="ru-RU"/>
        </w:rPr>
        <w:t>№ 1</w:t>
      </w:r>
      <w:r>
        <w:rPr>
          <w:sz w:val="28"/>
          <w:szCs w:val="28"/>
          <w:lang w:eastAsia="ru-RU"/>
        </w:rPr>
        <w:t>3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к настоящему решению Совета;</w:t>
      </w:r>
    </w:p>
    <w:p w:rsidR="00E01193" w:rsidRPr="009018A6" w:rsidRDefault="00E01193" w:rsidP="005A1644">
      <w:pPr>
        <w:tabs>
          <w:tab w:val="left" w:pos="567"/>
          <w:tab w:val="left" w:pos="921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9018A6">
        <w:rPr>
          <w:sz w:val="28"/>
          <w:szCs w:val="28"/>
          <w:lang w:eastAsia="ru-RU"/>
        </w:rPr>
        <w:t>. ведомственную структуру расходов бюджета сельского поселения «</w:t>
      </w:r>
      <w:r>
        <w:rPr>
          <w:sz w:val="28"/>
          <w:szCs w:val="28"/>
          <w:lang w:eastAsia="ru-RU"/>
        </w:rPr>
        <w:t>Красновеликанское</w:t>
      </w:r>
      <w:r w:rsidRPr="009018A6">
        <w:rPr>
          <w:sz w:val="28"/>
          <w:szCs w:val="28"/>
          <w:lang w:eastAsia="ru-RU"/>
        </w:rPr>
        <w:t xml:space="preserve">» на </w:t>
      </w:r>
      <w:r>
        <w:rPr>
          <w:sz w:val="28"/>
          <w:szCs w:val="28"/>
          <w:lang w:eastAsia="ru-RU"/>
        </w:rPr>
        <w:t>2019</w:t>
      </w:r>
      <w:r w:rsidRPr="009018A6">
        <w:rPr>
          <w:sz w:val="28"/>
          <w:szCs w:val="28"/>
          <w:lang w:eastAsia="ru-RU"/>
        </w:rPr>
        <w:t xml:space="preserve"> год</w:t>
      </w:r>
      <w:r w:rsidRPr="009018A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18A6">
        <w:rPr>
          <w:sz w:val="28"/>
          <w:szCs w:val="28"/>
          <w:lang w:eastAsia="ru-RU"/>
        </w:rPr>
        <w:t>согласно приложению № 1</w:t>
      </w:r>
      <w:r>
        <w:rPr>
          <w:sz w:val="28"/>
          <w:szCs w:val="28"/>
          <w:lang w:eastAsia="ru-RU"/>
        </w:rPr>
        <w:t>4</w:t>
      </w:r>
      <w:r w:rsidRPr="009018A6">
        <w:rPr>
          <w:sz w:val="28"/>
          <w:szCs w:val="28"/>
          <w:lang w:eastAsia="ru-RU"/>
        </w:rPr>
        <w:t xml:space="preserve"> к настоящему решению Совета и плановый период </w:t>
      </w:r>
      <w:r>
        <w:rPr>
          <w:sz w:val="28"/>
          <w:szCs w:val="28"/>
          <w:lang w:eastAsia="ru-RU"/>
        </w:rPr>
        <w:t>2020</w:t>
      </w:r>
      <w:r w:rsidRPr="009018A6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2021</w:t>
      </w:r>
      <w:r w:rsidRPr="009018A6">
        <w:rPr>
          <w:sz w:val="28"/>
          <w:szCs w:val="28"/>
          <w:lang w:eastAsia="ru-RU"/>
        </w:rPr>
        <w:t xml:space="preserve"> годов согласно приложению №1</w:t>
      </w:r>
      <w:r>
        <w:rPr>
          <w:sz w:val="28"/>
          <w:szCs w:val="28"/>
          <w:lang w:eastAsia="ru-RU"/>
        </w:rPr>
        <w:t>5</w:t>
      </w:r>
      <w:r w:rsidRPr="009018A6">
        <w:rPr>
          <w:sz w:val="28"/>
          <w:szCs w:val="28"/>
          <w:lang w:eastAsia="ru-RU"/>
        </w:rPr>
        <w:t xml:space="preserve"> </w:t>
      </w:r>
      <w:r w:rsidRPr="009018A6">
        <w:rPr>
          <w:color w:val="FFFF99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 настоящему решению Совета сельского поселения «Красновеликанское».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right="17" w:firstLine="509"/>
        <w:jc w:val="both"/>
        <w:rPr>
          <w:color w:val="000000"/>
          <w:spacing w:val="1"/>
          <w:sz w:val="28"/>
          <w:szCs w:val="28"/>
        </w:rPr>
      </w:pP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b/>
          <w:i/>
          <w:iCs/>
          <w:color w:val="000000"/>
          <w:spacing w:val="1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7. </w:t>
      </w:r>
      <w:r w:rsidRPr="009018A6">
        <w:rPr>
          <w:b/>
          <w:i/>
          <w:iCs/>
          <w:color w:val="000000"/>
          <w:spacing w:val="1"/>
          <w:sz w:val="28"/>
          <w:szCs w:val="28"/>
        </w:rPr>
        <w:t>Обеспечение выполнения требований бюджетного законодательства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10" w:right="2" w:firstLine="499"/>
        <w:jc w:val="both"/>
        <w:rPr>
          <w:i/>
          <w:iCs/>
          <w:color w:val="000000"/>
          <w:spacing w:val="1"/>
          <w:sz w:val="28"/>
          <w:szCs w:val="28"/>
        </w:rPr>
      </w:pPr>
      <w:r w:rsidRPr="009018A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9018A6">
        <w:rPr>
          <w:color w:val="000000"/>
          <w:spacing w:val="1"/>
          <w:sz w:val="28"/>
          <w:szCs w:val="28"/>
        </w:rPr>
        <w:t>Администрация сельского поселения 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 xml:space="preserve">» не вправе принимать </w:t>
      </w:r>
      <w:r w:rsidRPr="009018A6">
        <w:rPr>
          <w:color w:val="000000"/>
          <w:sz w:val="28"/>
          <w:szCs w:val="28"/>
        </w:rPr>
        <w:t xml:space="preserve">решения, приводящие к увеличению численности муниципальных служащих, </w:t>
      </w:r>
      <w:r w:rsidRPr="009018A6">
        <w:rPr>
          <w:color w:val="000000"/>
          <w:spacing w:val="1"/>
          <w:sz w:val="28"/>
          <w:szCs w:val="28"/>
        </w:rPr>
        <w:t>работников муниципальных казенных учреждений, если это ведет к увеличению расходов бюджета сельского поселения 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2"/>
          <w:sz w:val="28"/>
          <w:szCs w:val="28"/>
        </w:rPr>
        <w:t>.</w:t>
      </w:r>
    </w:p>
    <w:p w:rsidR="00E01193" w:rsidRPr="009018A6" w:rsidRDefault="00E01193" w:rsidP="005A1644">
      <w:pPr>
        <w:tabs>
          <w:tab w:val="left" w:pos="567"/>
          <w:tab w:val="left" w:pos="9214"/>
        </w:tabs>
        <w:jc w:val="both"/>
        <w:rPr>
          <w:sz w:val="28"/>
          <w:szCs w:val="28"/>
        </w:rPr>
      </w:pP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5" w:right="38" w:firstLine="504"/>
        <w:jc w:val="both"/>
        <w:rPr>
          <w:i/>
          <w:iCs/>
          <w:color w:val="000000"/>
          <w:spacing w:val="1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1"/>
          <w:sz w:val="28"/>
          <w:szCs w:val="28"/>
        </w:rPr>
        <w:t xml:space="preserve">Статья 8. </w:t>
      </w:r>
      <w:r w:rsidRPr="009018A6">
        <w:rPr>
          <w:color w:val="000000"/>
          <w:spacing w:val="3"/>
          <w:sz w:val="28"/>
          <w:szCs w:val="28"/>
        </w:rPr>
        <w:t xml:space="preserve">Утвердить общий объем дотаций из Районного фонда финансовой поддержки поселений на </w:t>
      </w:r>
      <w:r>
        <w:rPr>
          <w:color w:val="000000"/>
          <w:spacing w:val="3"/>
          <w:sz w:val="28"/>
          <w:szCs w:val="28"/>
        </w:rPr>
        <w:t>2019</w:t>
      </w:r>
      <w:r w:rsidRPr="009018A6">
        <w:rPr>
          <w:color w:val="000000"/>
          <w:spacing w:val="3"/>
          <w:sz w:val="28"/>
          <w:szCs w:val="28"/>
        </w:rPr>
        <w:t xml:space="preserve"> год в сумме </w:t>
      </w:r>
      <w:r>
        <w:rPr>
          <w:color w:val="000000"/>
          <w:spacing w:val="3"/>
          <w:sz w:val="28"/>
          <w:szCs w:val="28"/>
        </w:rPr>
        <w:t>1690,2</w:t>
      </w:r>
      <w:r w:rsidRPr="009018A6">
        <w:rPr>
          <w:color w:val="000000"/>
          <w:spacing w:val="3"/>
          <w:sz w:val="28"/>
          <w:szCs w:val="28"/>
        </w:rPr>
        <w:t xml:space="preserve"> тыс. рублей.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right="38" w:firstLine="509"/>
        <w:jc w:val="both"/>
        <w:rPr>
          <w:color w:val="000000"/>
          <w:spacing w:val="2"/>
          <w:sz w:val="28"/>
          <w:szCs w:val="28"/>
        </w:rPr>
      </w:pPr>
      <w:r w:rsidRPr="009018A6">
        <w:rPr>
          <w:color w:val="000000"/>
          <w:spacing w:val="3"/>
          <w:sz w:val="28"/>
          <w:szCs w:val="28"/>
        </w:rPr>
        <w:t xml:space="preserve">Утвердить объем дотаций из Районного фонда финансовой поддержки поселений в части Краевого фонда компенсаций </w:t>
      </w:r>
      <w:r w:rsidRPr="009018A6">
        <w:rPr>
          <w:color w:val="000000"/>
          <w:spacing w:val="2"/>
          <w:sz w:val="28"/>
          <w:szCs w:val="28"/>
        </w:rPr>
        <w:t xml:space="preserve">на </w:t>
      </w:r>
      <w:r>
        <w:rPr>
          <w:color w:val="000000"/>
          <w:spacing w:val="2"/>
          <w:sz w:val="28"/>
          <w:szCs w:val="28"/>
        </w:rPr>
        <w:t>2019</w:t>
      </w:r>
      <w:r w:rsidRPr="009018A6">
        <w:rPr>
          <w:color w:val="000000"/>
          <w:spacing w:val="2"/>
          <w:sz w:val="28"/>
          <w:szCs w:val="28"/>
        </w:rPr>
        <w:t xml:space="preserve"> год в сумме </w:t>
      </w:r>
      <w:r>
        <w:rPr>
          <w:color w:val="000000"/>
          <w:spacing w:val="2"/>
          <w:sz w:val="28"/>
          <w:szCs w:val="28"/>
        </w:rPr>
        <w:t>65,9</w:t>
      </w:r>
      <w:r w:rsidRPr="009018A6">
        <w:rPr>
          <w:color w:val="000000"/>
          <w:spacing w:val="2"/>
          <w:sz w:val="28"/>
          <w:szCs w:val="28"/>
        </w:rPr>
        <w:t xml:space="preserve"> тыс. рублей.</w:t>
      </w:r>
    </w:p>
    <w:p w:rsidR="00E01193" w:rsidRPr="00665F72" w:rsidRDefault="00E01193" w:rsidP="00665F72">
      <w:pPr>
        <w:shd w:val="clear" w:color="auto" w:fill="FFFFFF"/>
        <w:tabs>
          <w:tab w:val="left" w:pos="567"/>
          <w:tab w:val="left" w:pos="9214"/>
        </w:tabs>
        <w:ind w:right="38" w:firstLine="509"/>
        <w:jc w:val="both"/>
        <w:rPr>
          <w:color w:val="000000"/>
          <w:spacing w:val="3"/>
          <w:sz w:val="28"/>
          <w:szCs w:val="28"/>
        </w:rPr>
      </w:pPr>
      <w:r w:rsidRPr="009018A6">
        <w:rPr>
          <w:color w:val="000000"/>
          <w:spacing w:val="2"/>
          <w:sz w:val="28"/>
          <w:szCs w:val="28"/>
        </w:rPr>
        <w:t xml:space="preserve">Утвердить объем дотаций </w:t>
      </w:r>
      <w:r w:rsidRPr="009018A6">
        <w:rPr>
          <w:color w:val="000000"/>
          <w:spacing w:val="3"/>
          <w:sz w:val="28"/>
          <w:szCs w:val="28"/>
        </w:rPr>
        <w:t>из Районного фонда финансовой поддержки поселений в части собственных доходов районного бюджета муниципального района «Забайкальский район»</w:t>
      </w:r>
      <w:r>
        <w:rPr>
          <w:color w:val="000000"/>
          <w:spacing w:val="3"/>
          <w:sz w:val="28"/>
          <w:szCs w:val="28"/>
        </w:rPr>
        <w:t xml:space="preserve"> </w:t>
      </w:r>
      <w:r w:rsidRPr="009018A6">
        <w:rPr>
          <w:color w:val="000000"/>
          <w:spacing w:val="3"/>
          <w:sz w:val="28"/>
          <w:szCs w:val="28"/>
        </w:rPr>
        <w:t xml:space="preserve">на </w:t>
      </w:r>
      <w:r>
        <w:rPr>
          <w:color w:val="000000"/>
          <w:spacing w:val="3"/>
          <w:sz w:val="28"/>
          <w:szCs w:val="28"/>
        </w:rPr>
        <w:t>2019</w:t>
      </w:r>
      <w:r w:rsidRPr="009018A6">
        <w:rPr>
          <w:color w:val="000000"/>
          <w:spacing w:val="3"/>
          <w:sz w:val="28"/>
          <w:szCs w:val="28"/>
        </w:rPr>
        <w:t xml:space="preserve"> год в сумме </w:t>
      </w:r>
      <w:r>
        <w:rPr>
          <w:color w:val="000000"/>
          <w:spacing w:val="3"/>
          <w:sz w:val="28"/>
          <w:szCs w:val="28"/>
        </w:rPr>
        <w:t>1259,5</w:t>
      </w:r>
      <w:r w:rsidRPr="009018A6">
        <w:rPr>
          <w:color w:val="000000"/>
          <w:spacing w:val="3"/>
          <w:sz w:val="28"/>
          <w:szCs w:val="28"/>
        </w:rPr>
        <w:t xml:space="preserve"> тыс. рублей.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24" w:right="14" w:firstLine="494"/>
        <w:jc w:val="both"/>
        <w:rPr>
          <w:color w:val="000000"/>
          <w:spacing w:val="-3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-4"/>
          <w:sz w:val="28"/>
          <w:szCs w:val="28"/>
        </w:rPr>
        <w:t>Статья 9.</w:t>
      </w:r>
      <w:r w:rsidRPr="009018A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9018A6">
        <w:rPr>
          <w:color w:val="000000"/>
          <w:spacing w:val="-4"/>
          <w:sz w:val="28"/>
          <w:szCs w:val="28"/>
        </w:rPr>
        <w:t>Установить, что нормативные правовые акты, влекущие допол</w:t>
      </w:r>
      <w:r w:rsidRPr="009018A6">
        <w:rPr>
          <w:color w:val="000000"/>
          <w:spacing w:val="-1"/>
          <w:sz w:val="28"/>
          <w:szCs w:val="28"/>
        </w:rPr>
        <w:t xml:space="preserve">нительные расходы за счет средств бюджета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на </w:t>
      </w:r>
      <w:r>
        <w:rPr>
          <w:color w:val="000000"/>
          <w:spacing w:val="-1"/>
          <w:sz w:val="28"/>
          <w:szCs w:val="28"/>
        </w:rPr>
        <w:t>2019</w:t>
      </w:r>
      <w:r w:rsidRPr="009018A6">
        <w:rPr>
          <w:color w:val="000000"/>
          <w:spacing w:val="-1"/>
          <w:sz w:val="28"/>
          <w:szCs w:val="28"/>
        </w:rPr>
        <w:t xml:space="preserve"> год, а также со</w:t>
      </w:r>
      <w:r w:rsidRPr="009018A6">
        <w:rPr>
          <w:color w:val="000000"/>
          <w:spacing w:val="-4"/>
          <w:sz w:val="28"/>
          <w:szCs w:val="28"/>
        </w:rPr>
        <w:t xml:space="preserve">кращающие его доходную базу, реализуются только при наличии соответствующих </w:t>
      </w:r>
      <w:r w:rsidRPr="009018A6">
        <w:rPr>
          <w:color w:val="000000"/>
          <w:spacing w:val="-3"/>
          <w:sz w:val="28"/>
          <w:szCs w:val="28"/>
        </w:rPr>
        <w:t xml:space="preserve">источников дополнительных поступлений в бюджет или сокращения расходов по конкретным статьям </w:t>
      </w:r>
      <w:r w:rsidRPr="009018A6">
        <w:rPr>
          <w:color w:val="000000"/>
          <w:spacing w:val="-1"/>
          <w:sz w:val="28"/>
          <w:szCs w:val="28"/>
        </w:rPr>
        <w:t xml:space="preserve">бюджета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</w:t>
      </w:r>
      <w:r w:rsidRPr="009018A6"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2019</w:t>
      </w:r>
      <w:r w:rsidRPr="009018A6">
        <w:rPr>
          <w:color w:val="000000"/>
          <w:spacing w:val="-3"/>
          <w:sz w:val="28"/>
          <w:szCs w:val="28"/>
        </w:rPr>
        <w:t xml:space="preserve"> год.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523"/>
        <w:jc w:val="both"/>
        <w:rPr>
          <w:color w:val="000000"/>
          <w:spacing w:val="-3"/>
          <w:sz w:val="28"/>
          <w:szCs w:val="28"/>
        </w:rPr>
      </w:pPr>
      <w:r w:rsidRPr="009018A6">
        <w:rPr>
          <w:color w:val="000000"/>
          <w:spacing w:val="-3"/>
          <w:sz w:val="28"/>
          <w:szCs w:val="28"/>
        </w:rPr>
        <w:t>В случае если: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19" w:right="29" w:firstLine="504"/>
        <w:jc w:val="both"/>
        <w:rPr>
          <w:color w:val="000000"/>
          <w:spacing w:val="-5"/>
          <w:sz w:val="28"/>
          <w:szCs w:val="28"/>
        </w:rPr>
      </w:pPr>
      <w:r w:rsidRPr="009018A6">
        <w:rPr>
          <w:color w:val="000000"/>
          <w:spacing w:val="-5"/>
          <w:sz w:val="28"/>
          <w:szCs w:val="28"/>
        </w:rPr>
        <w:t>нормативные правовые акты поселения устанавливают бюджетные обяза</w:t>
      </w:r>
      <w:r w:rsidRPr="009018A6">
        <w:rPr>
          <w:color w:val="000000"/>
          <w:spacing w:val="-3"/>
          <w:sz w:val="28"/>
          <w:szCs w:val="28"/>
        </w:rPr>
        <w:t>тельства, не предусмотренные настоящим решением Совета поселения, применяется настоя</w:t>
      </w:r>
      <w:r w:rsidRPr="009018A6">
        <w:rPr>
          <w:color w:val="000000"/>
          <w:spacing w:val="-5"/>
          <w:sz w:val="28"/>
          <w:szCs w:val="28"/>
        </w:rPr>
        <w:t>щее решение;</w:t>
      </w:r>
    </w:p>
    <w:p w:rsidR="00E01193" w:rsidRPr="00665F72" w:rsidRDefault="00E01193" w:rsidP="00665F72">
      <w:pPr>
        <w:shd w:val="clear" w:color="auto" w:fill="FFFFFF"/>
        <w:tabs>
          <w:tab w:val="left" w:pos="567"/>
          <w:tab w:val="left" w:pos="9214"/>
        </w:tabs>
        <w:ind w:left="34" w:right="19" w:firstLine="374"/>
        <w:jc w:val="both"/>
        <w:rPr>
          <w:color w:val="000000"/>
          <w:spacing w:val="-4"/>
          <w:sz w:val="28"/>
          <w:szCs w:val="28"/>
        </w:rPr>
      </w:pPr>
      <w:r w:rsidRPr="009018A6">
        <w:rPr>
          <w:color w:val="000000"/>
          <w:spacing w:val="-4"/>
          <w:sz w:val="28"/>
          <w:szCs w:val="28"/>
        </w:rPr>
        <w:t xml:space="preserve">реализация нормативного правового акта сельского поселения частично (не в полной </w:t>
      </w:r>
      <w:r w:rsidRPr="009018A6">
        <w:rPr>
          <w:color w:val="000000"/>
          <w:spacing w:val="-3"/>
          <w:sz w:val="28"/>
          <w:szCs w:val="28"/>
        </w:rPr>
        <w:t xml:space="preserve">мере) обеспечена источниками финансирования в бюджете </w:t>
      </w:r>
      <w:r w:rsidRPr="009018A6"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-1"/>
          <w:sz w:val="28"/>
          <w:szCs w:val="28"/>
        </w:rPr>
        <w:t xml:space="preserve"> </w:t>
      </w:r>
      <w:r w:rsidRPr="009018A6"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2019</w:t>
      </w:r>
      <w:r w:rsidRPr="009018A6">
        <w:rPr>
          <w:color w:val="000000"/>
          <w:spacing w:val="-3"/>
          <w:sz w:val="28"/>
          <w:szCs w:val="28"/>
        </w:rPr>
        <w:t xml:space="preserve"> год, </w:t>
      </w:r>
      <w:r w:rsidRPr="009018A6">
        <w:rPr>
          <w:color w:val="000000"/>
          <w:spacing w:val="-4"/>
          <w:sz w:val="28"/>
          <w:szCs w:val="28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left="5" w:right="24" w:firstLine="509"/>
        <w:jc w:val="both"/>
        <w:rPr>
          <w:color w:val="000000"/>
          <w:spacing w:val="1"/>
          <w:sz w:val="28"/>
          <w:szCs w:val="28"/>
        </w:rPr>
      </w:pPr>
      <w:r w:rsidRPr="009018A6">
        <w:rPr>
          <w:b/>
          <w:bCs/>
          <w:i/>
          <w:iCs/>
          <w:color w:val="000000"/>
          <w:spacing w:val="2"/>
          <w:sz w:val="28"/>
          <w:szCs w:val="28"/>
        </w:rPr>
        <w:t>Статья 1</w:t>
      </w:r>
      <w:r>
        <w:rPr>
          <w:b/>
          <w:bCs/>
          <w:i/>
          <w:iCs/>
          <w:color w:val="000000"/>
          <w:spacing w:val="2"/>
          <w:sz w:val="28"/>
          <w:szCs w:val="28"/>
        </w:rPr>
        <w:t>0</w:t>
      </w:r>
      <w:r w:rsidRPr="009018A6"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 w:rsidRPr="009018A6">
        <w:rPr>
          <w:color w:val="000000"/>
          <w:spacing w:val="2"/>
          <w:sz w:val="28"/>
          <w:szCs w:val="28"/>
        </w:rPr>
        <w:t>Настоящее решение Совета</w:t>
      </w:r>
      <w:r w:rsidRPr="009018A6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9018A6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Красновеликанское</w:t>
      </w:r>
      <w:r w:rsidRPr="009018A6">
        <w:rPr>
          <w:color w:val="000000"/>
          <w:spacing w:val="1"/>
          <w:sz w:val="28"/>
          <w:szCs w:val="28"/>
        </w:rPr>
        <w:t>»</w:t>
      </w:r>
      <w:r w:rsidRPr="009018A6">
        <w:rPr>
          <w:color w:val="000000"/>
          <w:spacing w:val="3"/>
          <w:sz w:val="28"/>
          <w:szCs w:val="28"/>
        </w:rPr>
        <w:t xml:space="preserve"> </w:t>
      </w:r>
      <w:r w:rsidRPr="009018A6">
        <w:rPr>
          <w:color w:val="000000"/>
          <w:spacing w:val="2"/>
          <w:sz w:val="28"/>
          <w:szCs w:val="28"/>
        </w:rPr>
        <w:t xml:space="preserve">вступает в силу с 01 января </w:t>
      </w:r>
      <w:r>
        <w:rPr>
          <w:color w:val="000000"/>
          <w:spacing w:val="2"/>
          <w:sz w:val="28"/>
          <w:szCs w:val="28"/>
        </w:rPr>
        <w:t>2019</w:t>
      </w:r>
      <w:r w:rsidRPr="009018A6">
        <w:rPr>
          <w:color w:val="000000"/>
          <w:spacing w:val="2"/>
          <w:sz w:val="28"/>
          <w:szCs w:val="28"/>
        </w:rPr>
        <w:t xml:space="preserve"> года</w:t>
      </w:r>
      <w:r w:rsidRPr="009018A6">
        <w:rPr>
          <w:color w:val="000000"/>
          <w:spacing w:val="1"/>
          <w:sz w:val="28"/>
          <w:szCs w:val="28"/>
        </w:rPr>
        <w:t>.</w:t>
      </w:r>
    </w:p>
    <w:p w:rsidR="00E01193" w:rsidRPr="009018A6" w:rsidRDefault="00E01193" w:rsidP="005A1644">
      <w:pPr>
        <w:shd w:val="clear" w:color="auto" w:fill="FFFFFF"/>
        <w:tabs>
          <w:tab w:val="left" w:pos="567"/>
          <w:tab w:val="left" w:pos="9214"/>
        </w:tabs>
        <w:ind w:right="24"/>
        <w:jc w:val="both"/>
        <w:rPr>
          <w:color w:val="000000"/>
          <w:sz w:val="28"/>
          <w:szCs w:val="28"/>
        </w:rPr>
      </w:pPr>
    </w:p>
    <w:p w:rsidR="00E01193" w:rsidRPr="008C353F" w:rsidRDefault="00E01193" w:rsidP="005A1644">
      <w:pPr>
        <w:shd w:val="clear" w:color="auto" w:fill="FFFFFF"/>
        <w:ind w:right="24"/>
        <w:jc w:val="both"/>
        <w:rPr>
          <w:color w:val="000000"/>
          <w:sz w:val="28"/>
          <w:szCs w:val="28"/>
        </w:rPr>
      </w:pPr>
      <w:r w:rsidRPr="008C353F">
        <w:rPr>
          <w:color w:val="000000"/>
          <w:sz w:val="28"/>
          <w:szCs w:val="28"/>
        </w:rPr>
        <w:t>Глава сельского поселения «</w:t>
      </w:r>
      <w:r>
        <w:rPr>
          <w:color w:val="000000"/>
          <w:sz w:val="28"/>
          <w:szCs w:val="28"/>
        </w:rPr>
        <w:t>Красновеликанское</w:t>
      </w:r>
      <w:r w:rsidRPr="008C353F">
        <w:rPr>
          <w:color w:val="000000"/>
          <w:sz w:val="28"/>
          <w:szCs w:val="28"/>
        </w:rPr>
        <w:t xml:space="preserve">»: </w:t>
      </w:r>
      <w:r>
        <w:rPr>
          <w:color w:val="000000"/>
          <w:sz w:val="28"/>
          <w:szCs w:val="28"/>
        </w:rPr>
        <w:t xml:space="preserve">           </w:t>
      </w:r>
      <w:r w:rsidRPr="008C353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А.В.Марельтуев</w:t>
      </w:r>
    </w:p>
    <w:p w:rsidR="00E01193" w:rsidRPr="00105DB8" w:rsidRDefault="00E01193" w:rsidP="005A1644">
      <w:pPr>
        <w:shd w:val="clear" w:color="auto" w:fill="FFFFFF"/>
        <w:ind w:right="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E01193" w:rsidRPr="00F41836" w:rsidTr="005A1644">
        <w:trPr>
          <w:trHeight w:val="390"/>
        </w:trPr>
        <w:tc>
          <w:tcPr>
            <w:tcW w:w="4961" w:type="dxa"/>
          </w:tcPr>
          <w:p w:rsidR="00E01193" w:rsidRDefault="00E01193" w:rsidP="005A1644">
            <w:pPr>
              <w:jc w:val="center"/>
            </w:pPr>
          </w:p>
          <w:p w:rsidR="00E01193" w:rsidRDefault="00E01193" w:rsidP="00652347">
            <w:pPr>
              <w:jc w:val="right"/>
            </w:pPr>
            <w:r>
              <w:t>ПРИЛОЖЕНИЕ № 1</w:t>
            </w:r>
          </w:p>
          <w:p w:rsidR="00E01193" w:rsidRDefault="00E01193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E01193" w:rsidRDefault="00E01193" w:rsidP="00652347">
            <w:pPr>
              <w:jc w:val="right"/>
            </w:pPr>
            <w:r>
              <w:t xml:space="preserve">от  24 декабря 2018 года №33 </w:t>
            </w:r>
          </w:p>
          <w:p w:rsidR="00E01193" w:rsidRDefault="00E01193" w:rsidP="00652347">
            <w:pPr>
              <w:jc w:val="right"/>
            </w:pPr>
            <w:r>
              <w:t>«Об утверждении бюджета</w:t>
            </w:r>
          </w:p>
          <w:p w:rsidR="00E01193" w:rsidRPr="00524445" w:rsidRDefault="00E01193" w:rsidP="00652347">
            <w:pPr>
              <w:jc w:val="right"/>
              <w:rPr>
                <w:bCs/>
              </w:rPr>
            </w:pPr>
            <w:r>
              <w:t>сельского поселения «Красновеликанское» на 2019 год</w:t>
            </w:r>
            <w:r>
              <w:rPr>
                <w:b/>
                <w:bCs/>
              </w:rPr>
              <w:t xml:space="preserve"> </w:t>
            </w:r>
            <w:r w:rsidRPr="00524445">
              <w:rPr>
                <w:bCs/>
              </w:rPr>
              <w:t xml:space="preserve">и плановый период </w:t>
            </w:r>
            <w:r>
              <w:rPr>
                <w:bCs/>
              </w:rPr>
              <w:t>2020</w:t>
            </w:r>
            <w:r w:rsidRPr="00524445">
              <w:rPr>
                <w:bCs/>
              </w:rPr>
              <w:t xml:space="preserve"> и </w:t>
            </w:r>
            <w:r>
              <w:rPr>
                <w:bCs/>
              </w:rPr>
              <w:t>2021</w:t>
            </w:r>
            <w:r w:rsidRPr="00524445">
              <w:rPr>
                <w:bCs/>
              </w:rPr>
              <w:t xml:space="preserve"> годов</w:t>
            </w:r>
            <w:r>
              <w:rPr>
                <w:bCs/>
              </w:rPr>
              <w:t>»</w:t>
            </w:r>
          </w:p>
          <w:p w:rsidR="00E01193" w:rsidRPr="00F07F7B" w:rsidRDefault="00E01193" w:rsidP="005A1644">
            <w:pPr>
              <w:jc w:val="center"/>
            </w:pPr>
          </w:p>
        </w:tc>
      </w:tr>
    </w:tbl>
    <w:p w:rsidR="00E01193" w:rsidRDefault="00E01193" w:rsidP="005A1644">
      <w:pPr>
        <w:jc w:val="center"/>
        <w:rPr>
          <w:b/>
          <w:bCs/>
        </w:rPr>
      </w:pPr>
    </w:p>
    <w:p w:rsidR="00E01193" w:rsidRPr="009775D4" w:rsidRDefault="00E01193" w:rsidP="005A1644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дохода</w:t>
      </w:r>
    </w:p>
    <w:p w:rsidR="00E01193" w:rsidRDefault="00E01193" w:rsidP="005A1644">
      <w:pPr>
        <w:jc w:val="center"/>
        <w:rPr>
          <w:b/>
          <w:bCs/>
        </w:rPr>
      </w:pPr>
      <w:r w:rsidRPr="009775D4">
        <w:rPr>
          <w:b/>
          <w:bCs/>
        </w:rPr>
        <w:t>бюджета сельского поселения «</w:t>
      </w:r>
      <w:r>
        <w:rPr>
          <w:b/>
          <w:bCs/>
        </w:rPr>
        <w:t>Красновеликанское</w:t>
      </w:r>
      <w:r w:rsidRPr="009775D4">
        <w:rPr>
          <w:b/>
          <w:bCs/>
        </w:rPr>
        <w:t>»</w:t>
      </w:r>
      <w:r>
        <w:rPr>
          <w:b/>
          <w:bCs/>
        </w:rPr>
        <w:t xml:space="preserve"> муниципального района «Забайкальский район» Забайкальского края в 2019</w:t>
      </w:r>
      <w:r w:rsidRPr="009775D4">
        <w:rPr>
          <w:b/>
          <w:bCs/>
        </w:rPr>
        <w:t xml:space="preserve"> году</w:t>
      </w:r>
    </w:p>
    <w:p w:rsidR="00E01193" w:rsidRPr="009775D4" w:rsidRDefault="00E01193" w:rsidP="005A1644">
      <w:pPr>
        <w:jc w:val="center"/>
        <w:rPr>
          <w:b/>
          <w:bCs/>
        </w:rPr>
      </w:pPr>
      <w:r>
        <w:rPr>
          <w:b/>
          <w:bCs/>
        </w:rPr>
        <w:t>и плановый период 2020 и 2021 годов</w:t>
      </w:r>
      <w:r w:rsidRPr="009775D4">
        <w:rPr>
          <w:b/>
          <w:bCs/>
        </w:rPr>
        <w:t>.</w:t>
      </w:r>
    </w:p>
    <w:p w:rsidR="00E01193" w:rsidRPr="009775D4" w:rsidRDefault="00E01193" w:rsidP="005A1644">
      <w:pPr>
        <w:jc w:val="center"/>
        <w:rPr>
          <w:b/>
          <w:bCs/>
        </w:rPr>
      </w:pPr>
    </w:p>
    <w:p w:rsidR="00E01193" w:rsidRPr="00FD5FCB" w:rsidRDefault="00E01193" w:rsidP="00001093">
      <w:pPr>
        <w:pStyle w:val="Header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276"/>
        <w:gridCol w:w="2268"/>
        <w:gridCol w:w="6521"/>
      </w:tblGrid>
      <w:tr w:rsidR="00E01193" w:rsidRPr="00FD5FCB" w:rsidTr="00AD4A88">
        <w:trPr>
          <w:cantSplit/>
          <w:trHeight w:val="741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center"/>
            </w:pPr>
            <w:r w:rsidRPr="00FD5F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1193" w:rsidRPr="00FD5FCB" w:rsidRDefault="00E01193" w:rsidP="00AD4A88">
            <w:pPr>
              <w:rPr>
                <w:b/>
                <w:bCs/>
              </w:rPr>
            </w:pPr>
          </w:p>
          <w:p w:rsidR="00E01193" w:rsidRPr="00FD5FCB" w:rsidRDefault="00E01193" w:rsidP="00AD4A88">
            <w:pPr>
              <w:jc w:val="center"/>
            </w:pPr>
            <w:r w:rsidRPr="00FD5FCB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E01193" w:rsidRPr="00FD5FCB" w:rsidTr="00AD4A88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rPr>
                <w:b/>
                <w:bCs/>
              </w:rPr>
            </w:pPr>
            <w:r w:rsidRPr="00FD5FCB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rPr>
                <w:b/>
                <w:bCs/>
              </w:rPr>
            </w:pPr>
            <w:r w:rsidRPr="00FD5FCB"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ing1"/>
              <w:rPr>
                <w:sz w:val="20"/>
                <w:szCs w:val="20"/>
              </w:rPr>
            </w:pP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center"/>
            </w:pPr>
            <w:r w:rsidRPr="00FD5FCB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center"/>
            </w:pPr>
            <w:r w:rsidRPr="00FD5FCB"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center"/>
            </w:pPr>
            <w:r w:rsidRPr="00FD5FCB">
              <w:t>3</w:t>
            </w:r>
          </w:p>
        </w:tc>
      </w:tr>
      <w:tr w:rsidR="00E01193" w:rsidRPr="00FD5FCB" w:rsidTr="00AD4A88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center"/>
              <w:rPr>
                <w:b/>
                <w:bCs/>
              </w:rPr>
            </w:pPr>
            <w:r w:rsidRPr="00FD5FCB">
              <w:rPr>
                <w:b/>
                <w:bCs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E01193" w:rsidRPr="00FD5FCB" w:rsidTr="00AD4A88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1 01 02000 01 0000 110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Налог на доходы физических лиц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1 05 03000 01 0000 110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Единый сельскохозяйственный налог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1 06 01030 10 0000 110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1 06 06000 10 0000 110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 xml:space="preserve">Земельный налог 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r w:rsidRPr="00FD5FCB">
              <w:t>1 09 04050 10 0000 110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Земельный налог (по обязательствам, возникшим до 1 января 2006 года)</w:t>
            </w:r>
          </w:p>
        </w:tc>
      </w:tr>
      <w:tr w:rsidR="00E01193" w:rsidRPr="00FD5FCB" w:rsidTr="00AD4A88">
        <w:trPr>
          <w:trHeight w:val="304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center"/>
              <w:rPr>
                <w:b/>
                <w:bCs/>
              </w:rPr>
            </w:pPr>
            <w:r w:rsidRPr="00FD5FCB">
              <w:rPr>
                <w:b/>
                <w:bCs/>
              </w:rPr>
              <w:t>Администрация сельского поселения «</w:t>
            </w:r>
            <w:r>
              <w:rPr>
                <w:b/>
                <w:bCs/>
              </w:rPr>
              <w:t>Красновеликанское</w:t>
            </w:r>
            <w:r w:rsidRPr="00FD5FCB">
              <w:rPr>
                <w:b/>
                <w:bCs/>
              </w:rPr>
              <w:t>»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1 11 05025 10 0000 120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1193" w:rsidRPr="00FD5FCB" w:rsidTr="00AD4A88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E01193" w:rsidRPr="00FD5FCB" w:rsidTr="00AD4A88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доходы от компенсации затрат бюджетов сельских поселений.</w:t>
            </w:r>
          </w:p>
        </w:tc>
      </w:tr>
      <w:tr w:rsidR="00E01193" w:rsidRPr="00FD5FCB" w:rsidTr="00AD4A88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Невыясненные поступления, зачисляемые в бюджеты сельских поселений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неналоговые доходы бюджетов сельских поселений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1 17 14030 10 0000 180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Средства самообложения граждан, зачисляемые в бюджеты сельских поселений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2 02 15001 10 0000 151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Дотации бюджетам сельских поселений на выравнивание бюджетной обеспеченности.</w:t>
            </w:r>
          </w:p>
        </w:tc>
      </w:tr>
      <w:tr w:rsidR="00E01193" w:rsidRPr="00FD5FCB" w:rsidTr="00AD4A88">
        <w:trPr>
          <w:trHeight w:val="5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2 02 15002 10 0000 151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E01193" w:rsidRPr="00FD5FCB" w:rsidTr="00AD4A88">
        <w:trPr>
          <w:trHeight w:val="5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2 02 20051 10 0000 151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rPr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2 02 29999 10 0000 151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субсидии бюджетам сельских поселений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2 02 40014 10 0000 151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безвозмездные поступления в бюджеты сельских поселений</w:t>
            </w:r>
          </w:p>
        </w:tc>
      </w:tr>
      <w:tr w:rsidR="00E01193" w:rsidRPr="00FD5FCB" w:rsidTr="00AD4A8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01193" w:rsidRPr="00001093" w:rsidRDefault="00E01193" w:rsidP="005A1644">
      <w:pPr>
        <w:pStyle w:val="Header"/>
        <w:tabs>
          <w:tab w:val="clear" w:pos="4677"/>
          <w:tab w:val="clear" w:pos="9355"/>
        </w:tabs>
        <w:rPr>
          <w:b/>
          <w:sz w:val="20"/>
          <w:szCs w:val="20"/>
        </w:rPr>
      </w:pPr>
    </w:p>
    <w:p w:rsidR="00E01193" w:rsidRDefault="00E01193" w:rsidP="005A1644"/>
    <w:p w:rsidR="00E01193" w:rsidRDefault="00E01193" w:rsidP="005A1644">
      <w: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E01193" w:rsidRPr="00F41836" w:rsidTr="005A1644">
        <w:trPr>
          <w:trHeight w:val="390"/>
        </w:trPr>
        <w:tc>
          <w:tcPr>
            <w:tcW w:w="4962" w:type="dxa"/>
          </w:tcPr>
          <w:p w:rsidR="00E01193" w:rsidRDefault="00E01193" w:rsidP="005A1644">
            <w:pPr>
              <w:jc w:val="center"/>
            </w:pPr>
          </w:p>
          <w:p w:rsidR="00E01193" w:rsidRDefault="00E01193" w:rsidP="00652347">
            <w:pPr>
              <w:jc w:val="right"/>
            </w:pPr>
            <w:r>
              <w:t>ПРИЛОЖЕНИЕ № 2</w:t>
            </w:r>
          </w:p>
          <w:p w:rsidR="00E01193" w:rsidRDefault="00E01193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E01193" w:rsidRDefault="00E01193" w:rsidP="00652347">
            <w:pPr>
              <w:jc w:val="right"/>
            </w:pPr>
            <w:r>
              <w:t xml:space="preserve">от 24 декабря 2018 года №33 </w:t>
            </w:r>
          </w:p>
          <w:p w:rsidR="00E01193" w:rsidRDefault="00E01193" w:rsidP="00652347">
            <w:pPr>
              <w:jc w:val="right"/>
            </w:pPr>
            <w:r>
              <w:t>«Об утверждении бюджета</w:t>
            </w:r>
          </w:p>
          <w:p w:rsidR="00E01193" w:rsidRPr="00F07F7B" w:rsidRDefault="00E01193" w:rsidP="008A5479">
            <w:pPr>
              <w:jc w:val="right"/>
            </w:pPr>
            <w:r>
              <w:t>сельского поселения «Красновеликанское» на 2019 год и плановый период 2020 и 2021 годов »</w:t>
            </w:r>
          </w:p>
        </w:tc>
      </w:tr>
    </w:tbl>
    <w:p w:rsidR="00E01193" w:rsidRDefault="00E01193" w:rsidP="005A1644">
      <w:pPr>
        <w:rPr>
          <w:b/>
          <w:bCs/>
        </w:rPr>
      </w:pPr>
    </w:p>
    <w:p w:rsidR="00E01193" w:rsidRPr="006F7218" w:rsidRDefault="00E01193" w:rsidP="005A1644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 xml:space="preserve">Перечень кодов бюджетной классификации, закрепленных за </w:t>
      </w:r>
    </w:p>
    <w:p w:rsidR="00E01193" w:rsidRPr="00AD2A99" w:rsidRDefault="00E01193" w:rsidP="005A164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главным </w:t>
      </w:r>
      <w:r w:rsidRPr="006F7218">
        <w:rPr>
          <w:b/>
          <w:bCs/>
          <w:sz w:val="22"/>
          <w:szCs w:val="22"/>
        </w:rPr>
        <w:t xml:space="preserve">администратором </w:t>
      </w:r>
      <w:r>
        <w:rPr>
          <w:b/>
          <w:bCs/>
          <w:sz w:val="22"/>
          <w:szCs w:val="22"/>
        </w:rPr>
        <w:t>поступлений в</w:t>
      </w:r>
      <w:r w:rsidRPr="006F7218">
        <w:rPr>
          <w:b/>
          <w:bCs/>
          <w:sz w:val="22"/>
          <w:szCs w:val="22"/>
        </w:rPr>
        <w:t xml:space="preserve"> бюджет </w:t>
      </w:r>
      <w:r>
        <w:rPr>
          <w:b/>
          <w:bCs/>
          <w:sz w:val="22"/>
          <w:szCs w:val="22"/>
        </w:rPr>
        <w:t>Администрацией сельского поселения «Красновеликанское» муниципального района «Забайкальский район» Забайкальского края на 2019 год и плановый период 2020 и 2021 годов</w:t>
      </w:r>
    </w:p>
    <w:p w:rsidR="00E01193" w:rsidRDefault="00E01193" w:rsidP="006108C2"/>
    <w:tbl>
      <w:tblPr>
        <w:tblW w:w="10031" w:type="dxa"/>
        <w:tblLayout w:type="fixed"/>
        <w:tblLook w:val="0000"/>
      </w:tblPr>
      <w:tblGrid>
        <w:gridCol w:w="3510"/>
        <w:gridCol w:w="6521"/>
      </w:tblGrid>
      <w:tr w:rsidR="00E01193" w:rsidRPr="00FD5FCB" w:rsidTr="00AD4A88">
        <w:trPr>
          <w:cantSplit/>
          <w:trHeight w:val="687"/>
        </w:trPr>
        <w:tc>
          <w:tcPr>
            <w:tcW w:w="3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center"/>
              <w:rPr>
                <w:b/>
                <w:bCs/>
              </w:rPr>
            </w:pPr>
          </w:p>
          <w:p w:rsidR="00E01193" w:rsidRPr="00FD5FCB" w:rsidRDefault="00E01193" w:rsidP="00AD4A88">
            <w:pPr>
              <w:jc w:val="center"/>
            </w:pPr>
            <w:r w:rsidRPr="00FD5F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1193" w:rsidRPr="00FD5FCB" w:rsidRDefault="00E01193" w:rsidP="00AD4A88">
            <w:pPr>
              <w:rPr>
                <w:b/>
                <w:bCs/>
              </w:rPr>
            </w:pPr>
          </w:p>
          <w:p w:rsidR="00E01193" w:rsidRPr="00FD5FCB" w:rsidRDefault="00E01193" w:rsidP="00AD4A88">
            <w:pPr>
              <w:jc w:val="center"/>
            </w:pPr>
            <w:r w:rsidRPr="00FD5FCB">
              <w:rPr>
                <w:b/>
                <w:bCs/>
              </w:rPr>
              <w:t>Наименование кода бюджетной классификации</w:t>
            </w:r>
          </w:p>
        </w:tc>
      </w:tr>
      <w:tr w:rsidR="00E01193" w:rsidRPr="00FD5FCB" w:rsidTr="00AD4A88">
        <w:trPr>
          <w:cantSplit/>
          <w:trHeight w:val="94"/>
        </w:trPr>
        <w:tc>
          <w:tcPr>
            <w:tcW w:w="35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rPr>
                <w:lang w:eastAsia="ru-RU"/>
              </w:rPr>
            </w:pPr>
          </w:p>
        </w:tc>
      </w:tr>
      <w:tr w:rsidR="00E01193" w:rsidRPr="00FD5FCB" w:rsidTr="00AD4A88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1193" w:rsidRPr="00FD5FCB" w:rsidTr="00AD4A88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1193" w:rsidRPr="00FD5FCB" w:rsidTr="00AD4A88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E01193" w:rsidRPr="00FD5FCB" w:rsidTr="00AD4A88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802 1 13 02995 10 0000 130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доходы от компенсации затрат бюджетов сельских поселений.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Невыясненные поступления, зачисляемые в бюджеты сельских поселений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неналоговые доходы бюджетов сельских поселений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802 1 17 14030 10 0000 180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Средства самообложения граждан, зачисляемые в бюджеты сельских поселений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802 2 02 15001 10 0000 151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Дотации бюджетам сельских поселений на выравнивание бюджетной обеспеченности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802 2 02 15002 10 0000 151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802 2 02 20051 10 0000 151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rPr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802 2 02 29999 10 0000 151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субсидии бюджетам сельских поселений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802 2 02 35118 10 0000 151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802 2 02 40014 10 0000 151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802 2 07 05030 10 0000 180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Прочие безвозмездные поступления в бюджеты сельских поселений</w:t>
            </w:r>
          </w:p>
        </w:tc>
      </w:tr>
      <w:tr w:rsidR="00E01193" w:rsidRPr="00FD5FCB" w:rsidTr="00AD4A88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833A9F" w:rsidRDefault="00E01193" w:rsidP="00AD4A88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802 2 08 05000 10 0000 180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93" w:rsidRPr="00FD5FCB" w:rsidRDefault="00E01193" w:rsidP="00AD4A88">
            <w:pPr>
              <w:jc w:val="both"/>
            </w:pPr>
            <w:r w:rsidRPr="00FD5FC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01193" w:rsidRPr="00AD2A99" w:rsidRDefault="00E01193" w:rsidP="005A1644">
      <w: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E01193" w:rsidRPr="00F41836" w:rsidTr="005A1644">
        <w:trPr>
          <w:trHeight w:val="390"/>
        </w:trPr>
        <w:tc>
          <w:tcPr>
            <w:tcW w:w="4962" w:type="dxa"/>
          </w:tcPr>
          <w:p w:rsidR="00E01193" w:rsidRDefault="00E01193" w:rsidP="005A1644"/>
          <w:p w:rsidR="00E01193" w:rsidRDefault="00E01193" w:rsidP="00652347">
            <w:pPr>
              <w:jc w:val="right"/>
            </w:pPr>
            <w:r>
              <w:t>ПРИЛОЖЕНИЕ № 3</w:t>
            </w:r>
          </w:p>
          <w:p w:rsidR="00E01193" w:rsidRDefault="00E01193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E01193" w:rsidRDefault="00E01193" w:rsidP="00652347">
            <w:pPr>
              <w:jc w:val="right"/>
            </w:pPr>
            <w:r>
              <w:t xml:space="preserve">от  24  декабря 2018 года №33 </w:t>
            </w:r>
          </w:p>
          <w:p w:rsidR="00E01193" w:rsidRDefault="00E01193" w:rsidP="00652347">
            <w:pPr>
              <w:jc w:val="right"/>
            </w:pPr>
            <w:r>
              <w:t>«Об утверждении бюджета</w:t>
            </w:r>
          </w:p>
          <w:p w:rsidR="00E01193" w:rsidRPr="00AD2A99" w:rsidRDefault="00E01193" w:rsidP="006523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t>сельского поселения «Красновеликанское» на 2019 год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23229">
              <w:rPr>
                <w:bCs/>
                <w:sz w:val="22"/>
                <w:szCs w:val="22"/>
              </w:rPr>
              <w:t xml:space="preserve">и плановый период </w:t>
            </w:r>
            <w:r>
              <w:rPr>
                <w:bCs/>
                <w:sz w:val="22"/>
                <w:szCs w:val="22"/>
              </w:rPr>
              <w:t>2020</w:t>
            </w:r>
            <w:r w:rsidRPr="00C23229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>2021</w:t>
            </w:r>
            <w:r w:rsidRPr="00C23229">
              <w:rPr>
                <w:bCs/>
                <w:sz w:val="22"/>
                <w:szCs w:val="22"/>
              </w:rPr>
              <w:t xml:space="preserve"> годов</w:t>
            </w:r>
            <w:r>
              <w:rPr>
                <w:bCs/>
                <w:sz w:val="22"/>
                <w:szCs w:val="22"/>
              </w:rPr>
              <w:t>»</w:t>
            </w:r>
          </w:p>
          <w:p w:rsidR="00E01193" w:rsidRPr="00F07F7B" w:rsidRDefault="00E01193" w:rsidP="005A1644">
            <w:pPr>
              <w:jc w:val="center"/>
            </w:pPr>
          </w:p>
        </w:tc>
      </w:tr>
    </w:tbl>
    <w:p w:rsidR="00E01193" w:rsidRDefault="00E01193" w:rsidP="005A1644">
      <w:pPr>
        <w:jc w:val="center"/>
        <w:rPr>
          <w:b/>
          <w:bCs/>
        </w:rPr>
      </w:pPr>
    </w:p>
    <w:p w:rsidR="00E01193" w:rsidRDefault="00E01193" w:rsidP="005A1644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финансирования дефицита бюджета сельского поселения «Красновеликанское»</w:t>
      </w:r>
    </w:p>
    <w:p w:rsidR="00E01193" w:rsidRPr="00AD2A99" w:rsidRDefault="00E01193" w:rsidP="005A1644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на 2019 год.</w:t>
      </w:r>
    </w:p>
    <w:p w:rsidR="00E01193" w:rsidRDefault="00E01193" w:rsidP="005A1644">
      <w:pPr>
        <w:jc w:val="center"/>
        <w:rPr>
          <w:color w:val="000000"/>
          <w:spacing w:val="3"/>
          <w:sz w:val="24"/>
          <w:szCs w:val="24"/>
        </w:rPr>
      </w:pPr>
    </w:p>
    <w:p w:rsidR="00E01193" w:rsidRDefault="00E01193" w:rsidP="005A1644">
      <w:pPr>
        <w:jc w:val="center"/>
        <w:rPr>
          <w:color w:val="000000"/>
          <w:spacing w:val="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276"/>
        <w:gridCol w:w="2693"/>
        <w:gridCol w:w="3644"/>
        <w:gridCol w:w="1686"/>
      </w:tblGrid>
      <w:tr w:rsidR="00E01193" w:rsidRPr="00FB4D8B" w:rsidTr="005A1644"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Код классификации источников</w:t>
            </w:r>
            <w:r w:rsidRPr="00FB4D8B">
              <w:rPr>
                <w:color w:val="000000"/>
                <w:sz w:val="24"/>
                <w:szCs w:val="24"/>
              </w:rPr>
              <w:br/>
              <w:t>финансирования дефицитов бюджетов Российской Федерации</w:t>
            </w:r>
          </w:p>
        </w:tc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Наименование кода группы,</w:t>
            </w:r>
            <w:r w:rsidRPr="00FB4D8B">
              <w:rPr>
                <w:color w:val="000000"/>
                <w:sz w:val="24"/>
                <w:szCs w:val="24"/>
              </w:rPr>
              <w:br/>
              <w:t>подгруппы, статьи и вида</w:t>
            </w:r>
            <w:r w:rsidRPr="00FB4D8B">
              <w:rPr>
                <w:color w:val="000000"/>
                <w:sz w:val="24"/>
                <w:szCs w:val="24"/>
              </w:rPr>
              <w:br/>
              <w:t>источника финансирования</w:t>
            </w:r>
            <w:r w:rsidRPr="00FB4D8B">
              <w:rPr>
                <w:color w:val="000000"/>
                <w:sz w:val="24"/>
                <w:szCs w:val="24"/>
              </w:rPr>
              <w:br/>
              <w:t>дефицитов бюджетов,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кода классификации </w:t>
            </w:r>
          </w:p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операций сектора </w:t>
            </w:r>
          </w:p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государственного</w:t>
            </w:r>
            <w:r w:rsidRPr="00FB4D8B">
              <w:rPr>
                <w:color w:val="000000"/>
                <w:sz w:val="24"/>
                <w:szCs w:val="24"/>
              </w:rPr>
              <w:br/>
              <w:t>управления, относящихся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 источникам финансирования </w:t>
            </w:r>
          </w:p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Сумма</w:t>
            </w:r>
            <w:r w:rsidRPr="00FB4D8B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</w:tr>
      <w:tr w:rsidR="00E01193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pacing w:val="-4"/>
                <w:sz w:val="24"/>
                <w:szCs w:val="24"/>
              </w:rPr>
              <w:t>код группы, подгруппы,</w:t>
            </w:r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r w:rsidRPr="00FB4D8B">
              <w:rPr>
                <w:color w:val="000000"/>
                <w:spacing w:val="-2"/>
                <w:sz w:val="24"/>
                <w:szCs w:val="24"/>
              </w:rPr>
              <w:t>статьи и вида источника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дефицитов бюджетов, код классификации операций сектора</w:t>
            </w:r>
          </w:p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государственного управления, </w:t>
            </w:r>
            <w:r w:rsidRPr="00FB4D8B">
              <w:rPr>
                <w:color w:val="000000"/>
                <w:spacing w:val="-10"/>
                <w:sz w:val="24"/>
                <w:szCs w:val="24"/>
              </w:rPr>
              <w:t>относящихся к источникам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</w:t>
            </w:r>
          </w:p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FB4D8B" w:rsidRDefault="00E01193" w:rsidP="005A164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FB4D8B" w:rsidRDefault="00E01193" w:rsidP="005A1644">
            <w:pPr>
              <w:rPr>
                <w:sz w:val="24"/>
                <w:szCs w:val="24"/>
              </w:rPr>
            </w:pPr>
          </w:p>
        </w:tc>
      </w:tr>
    </w:tbl>
    <w:p w:rsidR="00E01193" w:rsidRPr="00FB4D8B" w:rsidRDefault="00E01193" w:rsidP="005A1644">
      <w:pPr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276"/>
        <w:gridCol w:w="2693"/>
        <w:gridCol w:w="3651"/>
        <w:gridCol w:w="1674"/>
      </w:tblGrid>
      <w:tr w:rsidR="00E01193" w:rsidRPr="00FB4D8B" w:rsidTr="005A1644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01193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бюджета,</w:t>
            </w:r>
            <w:r w:rsidRPr="00FB4D8B"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1193" w:rsidRPr="00FB4D8B" w:rsidRDefault="00E01193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E01193" w:rsidRPr="00FB4D8B" w:rsidTr="005A1644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E01193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E01193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E01193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E01193" w:rsidRPr="00FB4D8B" w:rsidTr="005A164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FB4D8B" w:rsidRDefault="00E01193" w:rsidP="005A164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</w:tr>
      <w:tr w:rsidR="00E01193" w:rsidTr="005A1644">
        <w:tc>
          <w:tcPr>
            <w:tcW w:w="9294" w:type="dxa"/>
            <w:gridSpan w:val="4"/>
            <w:vAlign w:val="bottom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___________</w:t>
            </w:r>
          </w:p>
        </w:tc>
      </w:tr>
    </w:tbl>
    <w:p w:rsidR="00E01193" w:rsidRDefault="00E01193" w:rsidP="005A1644">
      <w:pPr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01193" w:rsidRDefault="00E01193" w:rsidP="005A1644">
      <w:pPr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01193" w:rsidRDefault="00E01193" w:rsidP="005A1644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  <w:gridCol w:w="4820"/>
      </w:tblGrid>
      <w:tr w:rsidR="00E01193" w:rsidRPr="00CE6214" w:rsidTr="005A164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193" w:rsidRPr="00CE6214" w:rsidRDefault="00E01193" w:rsidP="005A1644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01193" w:rsidRDefault="00E01193" w:rsidP="00652347">
            <w:pPr>
              <w:jc w:val="right"/>
            </w:pPr>
            <w:r>
              <w:t>ПРИЛОЖЕНИЕ № 4</w:t>
            </w:r>
          </w:p>
          <w:p w:rsidR="00E01193" w:rsidRDefault="00E01193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E01193" w:rsidRDefault="00E01193" w:rsidP="00652347">
            <w:pPr>
              <w:jc w:val="right"/>
            </w:pPr>
            <w:r>
              <w:t xml:space="preserve">от 24   декабря 2018 года №33 </w:t>
            </w:r>
          </w:p>
          <w:p w:rsidR="00E01193" w:rsidRDefault="00E01193" w:rsidP="00652347">
            <w:pPr>
              <w:jc w:val="right"/>
            </w:pPr>
            <w:r>
              <w:t>«Об утверждении бюджета</w:t>
            </w:r>
          </w:p>
          <w:p w:rsidR="00E01193" w:rsidRPr="00CE6214" w:rsidRDefault="00E01193" w:rsidP="006523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t>сельского поселения «Красновеликанское» на 2019 год</w:t>
            </w:r>
            <w:r w:rsidRPr="00CE6214">
              <w:rPr>
                <w:b/>
                <w:bCs/>
                <w:sz w:val="22"/>
                <w:szCs w:val="22"/>
              </w:rPr>
              <w:t xml:space="preserve"> </w:t>
            </w:r>
            <w:r w:rsidRPr="00CE6214">
              <w:rPr>
                <w:bCs/>
                <w:sz w:val="22"/>
                <w:szCs w:val="22"/>
              </w:rPr>
              <w:t xml:space="preserve">и плановый период </w:t>
            </w:r>
            <w:r>
              <w:rPr>
                <w:bCs/>
                <w:sz w:val="22"/>
                <w:szCs w:val="22"/>
              </w:rPr>
              <w:t>2020</w:t>
            </w:r>
            <w:r w:rsidRPr="00CE6214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>2021</w:t>
            </w:r>
            <w:r w:rsidRPr="00CE6214">
              <w:rPr>
                <w:bCs/>
                <w:sz w:val="22"/>
                <w:szCs w:val="22"/>
              </w:rPr>
              <w:t xml:space="preserve"> годов»</w:t>
            </w:r>
          </w:p>
          <w:p w:rsidR="00E01193" w:rsidRPr="00CE6214" w:rsidRDefault="00E01193" w:rsidP="005A1644">
            <w:pPr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1193" w:rsidRDefault="00E01193" w:rsidP="005A1644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E01193" w:rsidRPr="00C41D01" w:rsidRDefault="00E01193" w:rsidP="005A1644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41D01">
        <w:rPr>
          <w:b/>
          <w:bCs/>
          <w:color w:val="000000"/>
          <w:sz w:val="24"/>
          <w:szCs w:val="24"/>
        </w:rPr>
        <w:t xml:space="preserve">Источники финансирования дефицита бюджета края </w:t>
      </w:r>
    </w:p>
    <w:p w:rsidR="00E01193" w:rsidRPr="00C41D01" w:rsidRDefault="00E01193" w:rsidP="005A1644">
      <w:pPr>
        <w:autoSpaceDN w:val="0"/>
        <w:adjustRightInd w:val="0"/>
        <w:spacing w:after="240"/>
        <w:jc w:val="center"/>
        <w:rPr>
          <w:sz w:val="24"/>
          <w:szCs w:val="24"/>
        </w:rPr>
      </w:pPr>
      <w:r w:rsidRPr="00C41D01">
        <w:rPr>
          <w:b/>
          <w:bCs/>
          <w:color w:val="000000"/>
          <w:sz w:val="24"/>
          <w:szCs w:val="24"/>
        </w:rPr>
        <w:t xml:space="preserve">на плановый период </w:t>
      </w:r>
      <w:r>
        <w:rPr>
          <w:b/>
          <w:bCs/>
          <w:color w:val="000000"/>
          <w:sz w:val="24"/>
          <w:szCs w:val="24"/>
        </w:rPr>
        <w:t>2020</w:t>
      </w:r>
      <w:r w:rsidRPr="00C41D01">
        <w:rPr>
          <w:b/>
          <w:bCs/>
          <w:color w:val="000000"/>
          <w:sz w:val="24"/>
          <w:szCs w:val="24"/>
        </w:rPr>
        <w:t xml:space="preserve"> и </w:t>
      </w:r>
      <w:r>
        <w:rPr>
          <w:b/>
          <w:bCs/>
          <w:color w:val="000000"/>
          <w:sz w:val="24"/>
          <w:szCs w:val="24"/>
        </w:rPr>
        <w:t>2021</w:t>
      </w:r>
      <w:r w:rsidRPr="00C41D01">
        <w:rPr>
          <w:b/>
          <w:bCs/>
          <w:color w:val="000000"/>
          <w:sz w:val="24"/>
          <w:szCs w:val="24"/>
        </w:rPr>
        <w:t xml:space="preserve"> годов</w:t>
      </w:r>
    </w:p>
    <w:tbl>
      <w:tblPr>
        <w:tblW w:w="9926" w:type="dxa"/>
        <w:jc w:val="center"/>
        <w:tblInd w:w="108" w:type="dxa"/>
        <w:tblLayout w:type="fixed"/>
        <w:tblLook w:val="0000"/>
      </w:tblPr>
      <w:tblGrid>
        <w:gridCol w:w="1184"/>
        <w:gridCol w:w="2646"/>
        <w:gridCol w:w="3317"/>
        <w:gridCol w:w="1403"/>
        <w:gridCol w:w="1376"/>
      </w:tblGrid>
      <w:tr w:rsidR="00E01193" w:rsidTr="005A1644">
        <w:trPr>
          <w:jc w:val="center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0B2FA2" w:rsidRDefault="00E01193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Код классификации источников</w:t>
            </w:r>
            <w:r w:rsidRPr="000B2FA2">
              <w:rPr>
                <w:color w:val="000000"/>
              </w:rPr>
              <w:br/>
              <w:t xml:space="preserve">финансирования дефицитов </w:t>
            </w:r>
          </w:p>
          <w:p w:rsidR="00E01193" w:rsidRPr="000B2FA2" w:rsidRDefault="00E01193" w:rsidP="005A1644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1193" w:rsidRPr="000B2FA2" w:rsidRDefault="00E01193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Наименование кода группы,</w:t>
            </w:r>
            <w:r w:rsidRPr="000B2FA2">
              <w:rPr>
                <w:color w:val="000000"/>
              </w:rPr>
              <w:br/>
              <w:t>подгруппы, статьи и вида</w:t>
            </w:r>
            <w:r w:rsidRPr="000B2FA2">
              <w:rPr>
                <w:color w:val="000000"/>
              </w:rPr>
              <w:br/>
              <w:t>источника финансирования</w:t>
            </w:r>
            <w:r w:rsidRPr="000B2FA2">
              <w:rPr>
                <w:color w:val="000000"/>
              </w:rPr>
              <w:br/>
              <w:t>дефицитов бюджетов,</w:t>
            </w:r>
            <w:r w:rsidRPr="000B2FA2">
              <w:rPr>
                <w:color w:val="000000"/>
              </w:rPr>
              <w:br/>
              <w:t xml:space="preserve">кода классификации </w:t>
            </w:r>
          </w:p>
          <w:p w:rsidR="00E01193" w:rsidRPr="000B2FA2" w:rsidRDefault="00E01193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 xml:space="preserve">операций сектора </w:t>
            </w:r>
          </w:p>
          <w:p w:rsidR="00E01193" w:rsidRPr="007C13E2" w:rsidRDefault="00E01193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государственного</w:t>
            </w:r>
            <w:r w:rsidRPr="000B2FA2">
              <w:rPr>
                <w:color w:val="000000"/>
              </w:rPr>
              <w:br/>
              <w:t>управления, относящихся</w:t>
            </w:r>
            <w:r w:rsidRPr="000B2FA2">
              <w:rPr>
                <w:color w:val="000000"/>
              </w:rPr>
              <w:br/>
              <w:t xml:space="preserve">к источникам финансирования </w:t>
            </w:r>
          </w:p>
          <w:p w:rsidR="00E01193" w:rsidRPr="000B2FA2" w:rsidRDefault="00E01193" w:rsidP="005A1644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дефицитов бюджетов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1193" w:rsidRPr="000B2FA2" w:rsidRDefault="00E01193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Сумма</w:t>
            </w:r>
          </w:p>
          <w:p w:rsidR="00E01193" w:rsidRPr="000B2FA2" w:rsidRDefault="00E01193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>(тыс. рублей)</w:t>
            </w:r>
          </w:p>
        </w:tc>
      </w:tr>
      <w:tr w:rsidR="00E01193" w:rsidTr="005A1644">
        <w:trPr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0B2FA2" w:rsidRDefault="00E01193" w:rsidP="005A1644">
            <w:pPr>
              <w:autoSpaceDN w:val="0"/>
              <w:adjustRightInd w:val="0"/>
              <w:jc w:val="center"/>
            </w:pPr>
            <w:r w:rsidRPr="000B2FA2">
              <w:rPr>
                <w:color w:val="00000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0B2FA2" w:rsidRDefault="00E01193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  <w:spacing w:val="-4"/>
              </w:rPr>
              <w:t>код группы, подгруппы,</w:t>
            </w:r>
            <w:r w:rsidRPr="000B2FA2">
              <w:rPr>
                <w:color w:val="000000"/>
              </w:rPr>
              <w:t xml:space="preserve"> </w:t>
            </w:r>
            <w:r w:rsidRPr="000B2FA2">
              <w:rPr>
                <w:color w:val="000000"/>
                <w:spacing w:val="-2"/>
              </w:rPr>
              <w:t>статьи и вида источника</w:t>
            </w:r>
            <w:r w:rsidRPr="000B2FA2">
              <w:rPr>
                <w:color w:val="000000"/>
              </w:rPr>
              <w:t xml:space="preserve"> финансирования дефицитов бюджетов, код классификации операций сектора</w:t>
            </w:r>
          </w:p>
          <w:p w:rsidR="00E01193" w:rsidRPr="000B2FA2" w:rsidRDefault="00E01193" w:rsidP="005A1644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0B2FA2">
              <w:rPr>
                <w:color w:val="000000"/>
              </w:rPr>
              <w:t xml:space="preserve">государственного управления, </w:t>
            </w:r>
            <w:r w:rsidRPr="000B2FA2">
              <w:rPr>
                <w:color w:val="000000"/>
                <w:spacing w:val="-10"/>
              </w:rPr>
              <w:t>относящихся к источникам</w:t>
            </w:r>
            <w:r w:rsidRPr="000B2FA2">
              <w:rPr>
                <w:color w:val="000000"/>
              </w:rPr>
              <w:t xml:space="preserve"> финансирования </w:t>
            </w:r>
          </w:p>
          <w:p w:rsidR="00E01193" w:rsidRPr="000B2FA2" w:rsidRDefault="00E01193" w:rsidP="005A1644">
            <w:pPr>
              <w:autoSpaceDN w:val="0"/>
              <w:adjustRightInd w:val="0"/>
              <w:ind w:left="-113"/>
              <w:jc w:val="center"/>
            </w:pPr>
            <w:r w:rsidRPr="000B2FA2">
              <w:rPr>
                <w:color w:val="000000"/>
              </w:rPr>
              <w:t>дефицитов бюджетов</w:t>
            </w:r>
          </w:p>
        </w:tc>
        <w:tc>
          <w:tcPr>
            <w:tcW w:w="3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Pr="000B2FA2" w:rsidRDefault="00E01193" w:rsidP="005A1644">
            <w:pPr>
              <w:autoSpaceDN w:val="0"/>
              <w:adjustRightInd w:val="0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0B2FA2" w:rsidRDefault="00E01193" w:rsidP="008A5479">
            <w:pPr>
              <w:autoSpaceDN w:val="0"/>
              <w:adjustRightInd w:val="0"/>
              <w:jc w:val="center"/>
            </w:pPr>
            <w:r>
              <w:t>2020</w:t>
            </w:r>
            <w:r w:rsidRPr="000B2FA2"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Pr="000B2FA2" w:rsidRDefault="00E01193" w:rsidP="008A5479">
            <w:pPr>
              <w:autoSpaceDN w:val="0"/>
              <w:adjustRightInd w:val="0"/>
              <w:jc w:val="center"/>
            </w:pPr>
            <w:r>
              <w:t>2021</w:t>
            </w:r>
            <w:r w:rsidRPr="000B2FA2">
              <w:t xml:space="preserve"> год</w:t>
            </w:r>
          </w:p>
        </w:tc>
      </w:tr>
    </w:tbl>
    <w:p w:rsidR="00E01193" w:rsidRPr="009648B0" w:rsidRDefault="00E01193" w:rsidP="005A1644">
      <w:pPr>
        <w:autoSpaceDN w:val="0"/>
        <w:adjustRightInd w:val="0"/>
        <w:rPr>
          <w:sz w:val="2"/>
          <w:szCs w:val="2"/>
        </w:rPr>
      </w:pPr>
    </w:p>
    <w:tbl>
      <w:tblPr>
        <w:tblW w:w="9930" w:type="dxa"/>
        <w:jc w:val="center"/>
        <w:tblInd w:w="108" w:type="dxa"/>
        <w:tblLayout w:type="fixed"/>
        <w:tblLook w:val="0000"/>
      </w:tblPr>
      <w:tblGrid>
        <w:gridCol w:w="1187"/>
        <w:gridCol w:w="2681"/>
        <w:gridCol w:w="3305"/>
        <w:gridCol w:w="1390"/>
        <w:gridCol w:w="1367"/>
      </w:tblGrid>
      <w:tr w:rsidR="00E01193" w:rsidTr="005A1644">
        <w:trPr>
          <w:tblHeader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ind w:right="-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01193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01193" w:rsidRPr="00436675" w:rsidRDefault="00E01193" w:rsidP="005A1644">
            <w:pPr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01193" w:rsidRPr="00436675" w:rsidRDefault="00E01193" w:rsidP="005A1644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1193" w:rsidTr="005A1644">
        <w:trPr>
          <w:jc w:val="center"/>
        </w:trPr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1193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193" w:rsidRPr="001F7BAE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193" w:rsidRPr="001F7BAE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1193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193" w:rsidRPr="00223EBA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1193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193" w:rsidRPr="00223EBA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01193" w:rsidTr="005A1644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1193" w:rsidRDefault="00E01193" w:rsidP="005A1644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1193" w:rsidRDefault="00E01193" w:rsidP="005A1644">
      <w:pPr>
        <w:jc w:val="center"/>
      </w:pPr>
    </w:p>
    <w:p w:rsidR="00E01193" w:rsidRDefault="00E01193" w:rsidP="005A1644">
      <w:pPr>
        <w:jc w:val="center"/>
        <w:rPr>
          <w:sz w:val="28"/>
          <w:szCs w:val="28"/>
        </w:rPr>
      </w:pPr>
      <w:r w:rsidRPr="00531258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E01193" w:rsidRPr="008C353F" w:rsidRDefault="00E01193" w:rsidP="005A164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E01193" w:rsidRPr="00F41836" w:rsidTr="00652347">
        <w:trPr>
          <w:trHeight w:val="390"/>
        </w:trPr>
        <w:tc>
          <w:tcPr>
            <w:tcW w:w="4962" w:type="dxa"/>
          </w:tcPr>
          <w:p w:rsidR="00E01193" w:rsidRDefault="00E01193" w:rsidP="005A1644"/>
          <w:p w:rsidR="00E01193" w:rsidRDefault="00E01193" w:rsidP="00652347">
            <w:pPr>
              <w:jc w:val="right"/>
            </w:pPr>
            <w:r>
              <w:t>ПРИЛОЖЕНИЕ № 5</w:t>
            </w:r>
          </w:p>
          <w:p w:rsidR="00E01193" w:rsidRDefault="00E01193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E01193" w:rsidRDefault="00E01193" w:rsidP="00652347">
            <w:pPr>
              <w:jc w:val="right"/>
            </w:pPr>
            <w:r>
              <w:t xml:space="preserve">от 24  декабря 2018 года №33 </w:t>
            </w:r>
          </w:p>
          <w:p w:rsidR="00E01193" w:rsidRDefault="00E01193" w:rsidP="00652347">
            <w:pPr>
              <w:jc w:val="right"/>
            </w:pPr>
            <w:r>
              <w:t>«Об утверждении бюджета</w:t>
            </w:r>
          </w:p>
          <w:p w:rsidR="00E01193" w:rsidRPr="00F07F7B" w:rsidRDefault="00E01193" w:rsidP="008A5479">
            <w:pPr>
              <w:jc w:val="right"/>
            </w:pPr>
            <w:r>
              <w:t xml:space="preserve">сельского поселения «Красновеликанское» на 2019 год и </w:t>
            </w:r>
            <w:r w:rsidRPr="007665FB">
              <w:rPr>
                <w:bCs/>
                <w:sz w:val="22"/>
                <w:szCs w:val="22"/>
              </w:rPr>
              <w:t xml:space="preserve"> </w:t>
            </w:r>
            <w:r w:rsidRPr="007665FB">
              <w:rPr>
                <w:bCs/>
              </w:rPr>
              <w:t xml:space="preserve">плановый период </w:t>
            </w:r>
            <w:r>
              <w:rPr>
                <w:bCs/>
              </w:rPr>
              <w:t>2020</w:t>
            </w:r>
            <w:r w:rsidRPr="007665FB">
              <w:rPr>
                <w:bCs/>
              </w:rPr>
              <w:t xml:space="preserve"> и </w:t>
            </w:r>
            <w:r>
              <w:rPr>
                <w:bCs/>
              </w:rPr>
              <w:t>2021</w:t>
            </w:r>
            <w:r w:rsidRPr="007665FB">
              <w:rPr>
                <w:bCs/>
              </w:rPr>
              <w:t xml:space="preserve"> годов»</w:t>
            </w:r>
          </w:p>
        </w:tc>
      </w:tr>
    </w:tbl>
    <w:p w:rsidR="00E01193" w:rsidRDefault="00E01193" w:rsidP="005A1644">
      <w:pPr>
        <w:jc w:val="center"/>
        <w:rPr>
          <w:b/>
          <w:bCs/>
        </w:rPr>
      </w:pPr>
    </w:p>
    <w:p w:rsidR="00E01193" w:rsidRDefault="00E01193" w:rsidP="005A1644">
      <w:pPr>
        <w:rPr>
          <w:b/>
          <w:bCs/>
        </w:rPr>
      </w:pPr>
    </w:p>
    <w:p w:rsidR="00E01193" w:rsidRPr="000A656F" w:rsidRDefault="00E01193" w:rsidP="005A1644">
      <w:pPr>
        <w:pStyle w:val="BodyText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 xml:space="preserve">Нормативы </w:t>
      </w:r>
      <w:r>
        <w:rPr>
          <w:b/>
          <w:sz w:val="24"/>
          <w:szCs w:val="24"/>
        </w:rPr>
        <w:t>распределения</w:t>
      </w:r>
      <w:r w:rsidRPr="000A656F">
        <w:rPr>
          <w:b/>
          <w:sz w:val="24"/>
          <w:szCs w:val="24"/>
        </w:rPr>
        <w:t xml:space="preserve"> неналоговых доходов, подлежащих к зачислению</w:t>
      </w:r>
    </w:p>
    <w:p w:rsidR="00E01193" w:rsidRPr="00AD2A99" w:rsidRDefault="00E01193" w:rsidP="005A1644">
      <w:pPr>
        <w:jc w:val="center"/>
        <w:rPr>
          <w:b/>
          <w:bCs/>
          <w:sz w:val="22"/>
          <w:szCs w:val="22"/>
        </w:rPr>
      </w:pPr>
      <w:r w:rsidRPr="000A656F">
        <w:rPr>
          <w:b/>
          <w:sz w:val="24"/>
          <w:szCs w:val="24"/>
        </w:rPr>
        <w:t>в бюджет сельского поселения «</w:t>
      </w:r>
      <w:r>
        <w:rPr>
          <w:b/>
          <w:sz w:val="24"/>
          <w:szCs w:val="24"/>
        </w:rPr>
        <w:t>Красновеликанское</w:t>
      </w:r>
      <w:r w:rsidRPr="000A656F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на 2019</w:t>
      </w:r>
      <w:r w:rsidRPr="000A656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и плановый период 2020 и 2021 годов</w:t>
      </w:r>
    </w:p>
    <w:p w:rsidR="00E01193" w:rsidRPr="00C23229" w:rsidRDefault="00E01193" w:rsidP="005A1644">
      <w:pPr>
        <w:pStyle w:val="BodyText"/>
        <w:jc w:val="center"/>
        <w:rPr>
          <w:b/>
          <w:sz w:val="24"/>
          <w:szCs w:val="24"/>
        </w:rPr>
      </w:pPr>
    </w:p>
    <w:p w:rsidR="00E01193" w:rsidRPr="000A656F" w:rsidRDefault="00E01193" w:rsidP="005A1644">
      <w:pPr>
        <w:jc w:val="center"/>
        <w:rPr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7114"/>
        <w:gridCol w:w="2350"/>
      </w:tblGrid>
      <w:tr w:rsidR="00E01193" w:rsidRPr="000A656F" w:rsidTr="00652347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0A656F" w:rsidRDefault="00E01193" w:rsidP="005A1644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E01193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0A656F" w:rsidRDefault="00E01193" w:rsidP="005A1644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1193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bCs/>
                <w:sz w:val="24"/>
                <w:szCs w:val="24"/>
              </w:rPr>
              <w:t xml:space="preserve">сельских </w:t>
            </w:r>
            <w:r w:rsidRPr="000A656F">
              <w:rPr>
                <w:bCs/>
                <w:sz w:val="24"/>
                <w:szCs w:val="24"/>
              </w:rPr>
              <w:t>поселений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E01193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833A9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1193" w:rsidRPr="000A656F" w:rsidTr="00652347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AF649C">
            <w:pPr>
              <w:pStyle w:val="Header"/>
              <w:tabs>
                <w:tab w:val="left" w:pos="708"/>
              </w:tabs>
              <w:snapToGrid w:val="0"/>
              <w:jc w:val="both"/>
              <w:rPr>
                <w:bCs/>
              </w:rPr>
            </w:pPr>
            <w:r w:rsidRPr="00833A9F">
              <w:rPr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E01193" w:rsidRPr="000A656F" w:rsidTr="00652347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AF649C">
            <w:pPr>
              <w:pStyle w:val="Header"/>
              <w:tabs>
                <w:tab w:val="left" w:pos="708"/>
              </w:tabs>
              <w:snapToGrid w:val="0"/>
              <w:jc w:val="both"/>
            </w:pPr>
            <w:r w:rsidRPr="00833A9F">
              <w:rPr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 xml:space="preserve">100 </w:t>
            </w:r>
          </w:p>
          <w:p w:rsidR="00E01193" w:rsidRPr="000A656F" w:rsidRDefault="00E01193" w:rsidP="005A1644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>процентов</w:t>
            </w:r>
          </w:p>
        </w:tc>
      </w:tr>
      <w:tr w:rsidR="00E01193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833A9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1193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rPr>
                <w:bCs/>
              </w:rPr>
            </w:pPr>
            <w:r w:rsidRPr="00833A9F">
              <w:rPr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E01193" w:rsidRPr="000A656F" w:rsidTr="00652347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rPr>
                <w:bCs/>
              </w:rPr>
            </w:pPr>
            <w:r w:rsidRPr="00833A9F">
              <w:rPr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E01193" w:rsidRPr="000A656F" w:rsidRDefault="00E01193" w:rsidP="005A16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E01193" w:rsidRDefault="00E01193" w:rsidP="005A1644">
      <w:pPr>
        <w:rPr>
          <w:color w:val="000000"/>
          <w:spacing w:val="3"/>
          <w:sz w:val="24"/>
          <w:szCs w:val="24"/>
        </w:rPr>
      </w:pPr>
    </w:p>
    <w:p w:rsidR="00E01193" w:rsidRDefault="00E01193" w:rsidP="005A1644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E01193" w:rsidRPr="00F41836" w:rsidTr="005A1644">
        <w:trPr>
          <w:trHeight w:val="390"/>
        </w:trPr>
        <w:tc>
          <w:tcPr>
            <w:tcW w:w="4962" w:type="dxa"/>
          </w:tcPr>
          <w:p w:rsidR="00E01193" w:rsidRDefault="00E01193" w:rsidP="00652347">
            <w:pPr>
              <w:jc w:val="right"/>
            </w:pPr>
            <w:r>
              <w:t>ПРИЛОЖЕНИЕ № 6</w:t>
            </w:r>
          </w:p>
          <w:p w:rsidR="00E01193" w:rsidRDefault="00E01193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E01193" w:rsidRDefault="00E01193" w:rsidP="00652347">
            <w:pPr>
              <w:jc w:val="right"/>
            </w:pPr>
            <w:r>
              <w:t xml:space="preserve">от  24  декабря 2018 года №33 </w:t>
            </w:r>
          </w:p>
          <w:p w:rsidR="00E01193" w:rsidRDefault="00E01193" w:rsidP="00652347">
            <w:pPr>
              <w:jc w:val="right"/>
            </w:pPr>
            <w:r>
              <w:t>«Об утверждении бюджета</w:t>
            </w:r>
          </w:p>
          <w:p w:rsidR="00E01193" w:rsidRPr="00F07F7B" w:rsidRDefault="00E01193" w:rsidP="008A5479">
            <w:pPr>
              <w:jc w:val="right"/>
            </w:pPr>
            <w:r>
              <w:t xml:space="preserve">сельского поселения «Красновеликанское» на 2019 год и </w:t>
            </w:r>
            <w:r w:rsidRPr="007665FB">
              <w:rPr>
                <w:bCs/>
                <w:sz w:val="22"/>
                <w:szCs w:val="22"/>
              </w:rPr>
              <w:t xml:space="preserve"> </w:t>
            </w:r>
            <w:r w:rsidRPr="007665FB">
              <w:rPr>
                <w:bCs/>
              </w:rPr>
              <w:t xml:space="preserve">плановый период </w:t>
            </w:r>
            <w:r>
              <w:rPr>
                <w:bCs/>
              </w:rPr>
              <w:t>2020 и 2021</w:t>
            </w:r>
            <w:r w:rsidRPr="007665FB">
              <w:rPr>
                <w:bCs/>
              </w:rPr>
              <w:t xml:space="preserve"> годов»</w:t>
            </w:r>
            <w:r>
              <w:t xml:space="preserve"> </w:t>
            </w:r>
          </w:p>
        </w:tc>
      </w:tr>
    </w:tbl>
    <w:p w:rsidR="00E01193" w:rsidRDefault="00E01193" w:rsidP="005A1644">
      <w:pPr>
        <w:jc w:val="center"/>
        <w:rPr>
          <w:b/>
          <w:bCs/>
        </w:rPr>
      </w:pPr>
    </w:p>
    <w:p w:rsidR="00E01193" w:rsidRDefault="00E01193" w:rsidP="005A1644">
      <w:pPr>
        <w:jc w:val="center"/>
        <w:rPr>
          <w:b/>
          <w:bCs/>
        </w:rPr>
      </w:pPr>
    </w:p>
    <w:p w:rsidR="00E01193" w:rsidRDefault="00E01193" w:rsidP="005A1644">
      <w:pPr>
        <w:jc w:val="center"/>
        <w:rPr>
          <w:b/>
          <w:bCs/>
        </w:rPr>
      </w:pPr>
    </w:p>
    <w:p w:rsidR="00E01193" w:rsidRPr="00580825" w:rsidRDefault="00E01193" w:rsidP="005A1644">
      <w:pPr>
        <w:pStyle w:val="BodyText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>
        <w:rPr>
          <w:b/>
          <w:sz w:val="24"/>
          <w:szCs w:val="24"/>
        </w:rPr>
        <w:t xml:space="preserve"> на 2019 год </w:t>
      </w:r>
    </w:p>
    <w:p w:rsidR="00E01193" w:rsidRPr="00580825" w:rsidRDefault="00E01193" w:rsidP="005A1644">
      <w:pPr>
        <w:jc w:val="center"/>
        <w:rPr>
          <w:b/>
          <w:sz w:val="24"/>
          <w:szCs w:val="24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3000"/>
        <w:gridCol w:w="4681"/>
        <w:gridCol w:w="1706"/>
      </w:tblGrid>
      <w:tr w:rsidR="00E01193" w:rsidTr="005A164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E01193" w:rsidRDefault="00E01193" w:rsidP="005A1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E01193" w:rsidTr="005A164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01193" w:rsidRDefault="00E01193" w:rsidP="005A16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</w:tr>
      <w:tr w:rsidR="00E01193" w:rsidTr="00453A8A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453A8A" w:rsidRDefault="00E01193" w:rsidP="00453A8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</w:tr>
      <w:tr w:rsidR="00E01193" w:rsidTr="005A164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2 02 10000 00 0000 151</w:t>
            </w:r>
          </w:p>
          <w:p w:rsidR="00E01193" w:rsidRPr="00833A9F" w:rsidRDefault="00E01193" w:rsidP="005A1644">
            <w:pPr>
              <w:pStyle w:val="Header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453A8A">
            <w:pPr>
              <w:pStyle w:val="Header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833A9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1327,8</w:t>
            </w:r>
          </w:p>
          <w:p w:rsidR="00E01193" w:rsidRDefault="00E01193" w:rsidP="005A1644">
            <w:pPr>
              <w:snapToGrid w:val="0"/>
              <w:rPr>
                <w:b/>
                <w:bCs/>
              </w:rPr>
            </w:pPr>
          </w:p>
        </w:tc>
      </w:tr>
      <w:tr w:rsidR="00E01193" w:rsidTr="005A164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2 02 15001 10 0000 151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1F0143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</w:pPr>
            <w:r>
              <w:t>1327,8</w:t>
            </w:r>
          </w:p>
        </w:tc>
      </w:tr>
      <w:tr w:rsidR="00E01193" w:rsidTr="005A164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453A8A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833A9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111,7</w:t>
            </w:r>
          </w:p>
        </w:tc>
      </w:tr>
      <w:tr w:rsidR="00E01193" w:rsidTr="005A164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33A9F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833A9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t>111,7</w:t>
            </w:r>
          </w:p>
        </w:tc>
      </w:tr>
      <w:tr w:rsidR="00E01193" w:rsidRPr="00BF359C" w:rsidTr="005A164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</w:rPr>
            </w:pPr>
            <w:r w:rsidRPr="00833A9F">
              <w:rPr>
                <w:b/>
                <w:sz w:val="20"/>
                <w:szCs w:val="20"/>
              </w:rPr>
              <w:t>2 02 04000 00 0000 151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</w:rPr>
            </w:pPr>
            <w:r w:rsidRPr="00833A9F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BF359C" w:rsidRDefault="00E01193" w:rsidP="005A16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316,8</w:t>
            </w:r>
          </w:p>
        </w:tc>
      </w:tr>
      <w:tr w:rsidR="00E01193" w:rsidRPr="00BF359C" w:rsidTr="005A1644">
        <w:tc>
          <w:tcPr>
            <w:tcW w:w="3000" w:type="dxa"/>
            <w:tcBorders>
              <w:left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2 02 40014 10 0000 151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833A9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:rsidR="00E01193" w:rsidRPr="00BF359C" w:rsidRDefault="00E01193" w:rsidP="005A1644">
            <w:pPr>
              <w:snapToGrid w:val="0"/>
              <w:jc w:val="center"/>
            </w:pPr>
            <w:r>
              <w:t>316,8</w:t>
            </w:r>
          </w:p>
        </w:tc>
      </w:tr>
      <w:tr w:rsidR="00E01193" w:rsidTr="005A1644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</w:pPr>
          </w:p>
        </w:tc>
      </w:tr>
    </w:tbl>
    <w:p w:rsidR="00E01193" w:rsidRDefault="00E01193" w:rsidP="005A1644"/>
    <w:p w:rsidR="00E01193" w:rsidRPr="00F25A62" w:rsidRDefault="00E01193" w:rsidP="005A1644">
      <w: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E01193" w:rsidRPr="00F41836" w:rsidTr="005A1644">
        <w:trPr>
          <w:trHeight w:val="390"/>
        </w:trPr>
        <w:tc>
          <w:tcPr>
            <w:tcW w:w="4962" w:type="dxa"/>
          </w:tcPr>
          <w:p w:rsidR="00E01193" w:rsidRDefault="00E01193" w:rsidP="00652347">
            <w:pPr>
              <w:jc w:val="right"/>
            </w:pPr>
            <w:r>
              <w:t>ПРИЛОЖЕНИЕ № 7</w:t>
            </w:r>
          </w:p>
          <w:p w:rsidR="00E01193" w:rsidRDefault="00E01193" w:rsidP="00652347">
            <w:pPr>
              <w:jc w:val="right"/>
            </w:pPr>
            <w:r>
              <w:t>к решению Совета сельского поселения «Красновеликанское»</w:t>
            </w:r>
          </w:p>
          <w:p w:rsidR="00E01193" w:rsidRDefault="00E01193" w:rsidP="00652347">
            <w:pPr>
              <w:jc w:val="right"/>
            </w:pPr>
            <w:r>
              <w:t xml:space="preserve"> от 24 декабря  2018  года №33  «Об утверждении  бюджета </w:t>
            </w:r>
          </w:p>
          <w:p w:rsidR="00E01193" w:rsidRDefault="00E01193" w:rsidP="00652347">
            <w:pPr>
              <w:jc w:val="right"/>
            </w:pPr>
            <w:r>
              <w:t xml:space="preserve">сельского поселения «Красновеликанское» на 2019 год </w:t>
            </w:r>
          </w:p>
          <w:p w:rsidR="00E01193" w:rsidRPr="00F07F7B" w:rsidRDefault="00E01193" w:rsidP="007F48C0">
            <w:pPr>
              <w:jc w:val="right"/>
            </w:pPr>
            <w:r>
              <w:t>и плановый период 2020 и 2021 годов»</w:t>
            </w:r>
          </w:p>
        </w:tc>
      </w:tr>
    </w:tbl>
    <w:p w:rsidR="00E01193" w:rsidRDefault="00E01193" w:rsidP="005A1644">
      <w:pPr>
        <w:jc w:val="center"/>
        <w:rPr>
          <w:b/>
          <w:bCs/>
        </w:rPr>
      </w:pPr>
    </w:p>
    <w:p w:rsidR="00E01193" w:rsidRDefault="00E01193" w:rsidP="005A1644">
      <w:pPr>
        <w:jc w:val="center"/>
        <w:rPr>
          <w:b/>
          <w:bCs/>
        </w:rPr>
      </w:pPr>
    </w:p>
    <w:p w:rsidR="00E01193" w:rsidRDefault="00E01193" w:rsidP="005A1644">
      <w:pPr>
        <w:jc w:val="center"/>
        <w:rPr>
          <w:b/>
          <w:bCs/>
        </w:rPr>
      </w:pPr>
    </w:p>
    <w:p w:rsidR="00E01193" w:rsidRPr="00580825" w:rsidRDefault="00E01193" w:rsidP="005A1644">
      <w:pPr>
        <w:pStyle w:val="BodyText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>
        <w:rPr>
          <w:b/>
          <w:sz w:val="24"/>
          <w:szCs w:val="24"/>
        </w:rPr>
        <w:t xml:space="preserve"> на плановый период 2020 и 2021 годов</w:t>
      </w:r>
    </w:p>
    <w:p w:rsidR="00E01193" w:rsidRPr="00580825" w:rsidRDefault="00E01193" w:rsidP="005A1644">
      <w:pPr>
        <w:jc w:val="center"/>
        <w:rPr>
          <w:b/>
          <w:sz w:val="24"/>
          <w:szCs w:val="24"/>
        </w:rPr>
      </w:pPr>
    </w:p>
    <w:p w:rsidR="00E01193" w:rsidRDefault="00E01193" w:rsidP="005A1644">
      <w:pPr>
        <w:jc w:val="center"/>
      </w:pPr>
    </w:p>
    <w:tbl>
      <w:tblPr>
        <w:tblW w:w="10233" w:type="dxa"/>
        <w:tblInd w:w="-627" w:type="dxa"/>
        <w:tblLayout w:type="fixed"/>
        <w:tblLook w:val="0000"/>
      </w:tblPr>
      <w:tblGrid>
        <w:gridCol w:w="3000"/>
        <w:gridCol w:w="4114"/>
        <w:gridCol w:w="1559"/>
        <w:gridCol w:w="1560"/>
      </w:tblGrid>
      <w:tr w:rsidR="00E01193" w:rsidTr="00652347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</w:p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E01193" w:rsidRDefault="00E01193" w:rsidP="005A1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</w:p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E01193" w:rsidRDefault="00E01193" w:rsidP="005A1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E01193" w:rsidTr="0065234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01193" w:rsidRDefault="00E01193" w:rsidP="005A16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</w:tr>
      <w:tr w:rsidR="00E01193" w:rsidTr="0065234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  <w:lang w:eastAsia="ar-SA"/>
              </w:rPr>
              <w:t>2 02 00000 00 0000 000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453A8A">
            <w:pPr>
              <w:snapToGrid w:val="0"/>
              <w:rPr>
                <w:b/>
                <w:bCs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1756,1</w:t>
            </w:r>
          </w:p>
        </w:tc>
      </w:tr>
      <w:tr w:rsidR="00E01193" w:rsidTr="00652347">
        <w:trPr>
          <w:trHeight w:val="44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  <w:lang w:eastAsia="ar-SA"/>
              </w:rPr>
              <w:t>2 02 10000 00 0000 151</w:t>
            </w:r>
          </w:p>
          <w:p w:rsidR="00E01193" w:rsidRPr="00833A9F" w:rsidRDefault="00E01193" w:rsidP="005A1644">
            <w:pPr>
              <w:pStyle w:val="Header"/>
              <w:tabs>
                <w:tab w:val="left" w:pos="708"/>
              </w:tabs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453A8A">
            <w:pPr>
              <w:pStyle w:val="Header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833A9F">
              <w:rPr>
                <w:b/>
                <w:bCs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</w:p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</w:p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1327,8</w:t>
            </w:r>
          </w:p>
        </w:tc>
      </w:tr>
      <w:tr w:rsidR="00E01193" w:rsidTr="0065234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833A9F">
              <w:rPr>
                <w:sz w:val="20"/>
                <w:szCs w:val="20"/>
              </w:rPr>
              <w:t>2 02 15001 10 0000 151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453A8A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833A9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</w:pPr>
            <w:r>
              <w:t>1327,8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</w:pPr>
            <w:r>
              <w:t>1327,8</w:t>
            </w:r>
          </w:p>
        </w:tc>
      </w:tr>
      <w:tr w:rsidR="00E01193" w:rsidTr="006523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  <w:lang w:eastAsia="ar-SA"/>
              </w:rPr>
              <w:t>2 02 30000 00 0000 151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 w:rsidRPr="007F48C0">
              <w:rPr>
                <w:bCs/>
              </w:rPr>
              <w:t>111,7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  <w:rPr>
                <w:b/>
                <w:bCs/>
              </w:rPr>
            </w:pPr>
            <w:r w:rsidRPr="007F48C0">
              <w:rPr>
                <w:b/>
                <w:bCs/>
              </w:rPr>
              <w:t>111,7</w:t>
            </w:r>
          </w:p>
        </w:tc>
      </w:tr>
      <w:tr w:rsidR="00E01193" w:rsidTr="006523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833A9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D34CA3" w:rsidRDefault="00E01193" w:rsidP="005A164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D34CA3" w:rsidRDefault="00E01193" w:rsidP="005A164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E01193" w:rsidRPr="00D34CA3" w:rsidTr="006523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ar-SA"/>
              </w:rPr>
            </w:pPr>
            <w:r w:rsidRPr="00833A9F">
              <w:rPr>
                <w:b/>
                <w:sz w:val="20"/>
                <w:szCs w:val="20"/>
                <w:lang w:eastAsia="ar-SA"/>
              </w:rPr>
              <w:t>2 02 40000 00 0000 151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ar-SA"/>
              </w:rPr>
            </w:pPr>
            <w:r w:rsidRPr="00833A9F">
              <w:rPr>
                <w:b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D34CA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Pr="00D34CA3" w:rsidRDefault="00E01193" w:rsidP="005A1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316,8</w:t>
            </w:r>
          </w:p>
        </w:tc>
      </w:tr>
      <w:tr w:rsidR="00E01193" w:rsidTr="00652347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833A9F">
              <w:rPr>
                <w:sz w:val="20"/>
                <w:szCs w:val="20"/>
              </w:rPr>
              <w:t>2 02 40014 10 0000 151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Pr="00833A9F" w:rsidRDefault="00E01193" w:rsidP="005A1644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833A9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</w:pPr>
            <w:r>
              <w:t>316,8</w:t>
            </w:r>
          </w:p>
          <w:p w:rsidR="00E01193" w:rsidRDefault="00E01193" w:rsidP="005A1644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93" w:rsidRDefault="00E01193" w:rsidP="005A1644">
            <w:pPr>
              <w:snapToGrid w:val="0"/>
              <w:jc w:val="center"/>
            </w:pPr>
            <w:r>
              <w:t>316,8</w:t>
            </w:r>
          </w:p>
        </w:tc>
      </w:tr>
    </w:tbl>
    <w:p w:rsidR="00E01193" w:rsidRDefault="00E01193" w:rsidP="005A1644"/>
    <w:p w:rsidR="00E01193" w:rsidRDefault="00E01193" w:rsidP="005A1644">
      <w:r>
        <w:br w:type="page"/>
      </w:r>
    </w:p>
    <w:tbl>
      <w:tblPr>
        <w:tblW w:w="0" w:type="auto"/>
        <w:tblLook w:val="00A0"/>
      </w:tblPr>
      <w:tblGrid>
        <w:gridCol w:w="4784"/>
        <w:gridCol w:w="4785"/>
      </w:tblGrid>
      <w:tr w:rsidR="00E01193" w:rsidTr="005A1644">
        <w:tc>
          <w:tcPr>
            <w:tcW w:w="4785" w:type="dxa"/>
          </w:tcPr>
          <w:p w:rsidR="00E01193" w:rsidRDefault="00E01193" w:rsidP="005A1644"/>
        </w:tc>
        <w:tc>
          <w:tcPr>
            <w:tcW w:w="4786" w:type="dxa"/>
          </w:tcPr>
          <w:p w:rsidR="00E01193" w:rsidRDefault="00E01193" w:rsidP="00652347">
            <w:pPr>
              <w:jc w:val="right"/>
            </w:pPr>
            <w:r>
              <w:t>ПРИЛОЖЕНИЕ № 8</w:t>
            </w:r>
          </w:p>
          <w:p w:rsidR="00E01193" w:rsidRDefault="00E01193" w:rsidP="00652347">
            <w:pPr>
              <w:jc w:val="right"/>
            </w:pPr>
            <w:r>
              <w:t xml:space="preserve">к решению Совета сельского </w:t>
            </w:r>
          </w:p>
          <w:p w:rsidR="00E01193" w:rsidRDefault="00E01193" w:rsidP="00652347">
            <w:pPr>
              <w:jc w:val="right"/>
            </w:pPr>
            <w:r>
              <w:t>поселения «Красновеликанское»</w:t>
            </w:r>
          </w:p>
          <w:p w:rsidR="00E01193" w:rsidRDefault="00E01193" w:rsidP="00652347">
            <w:pPr>
              <w:jc w:val="right"/>
            </w:pPr>
            <w:r>
              <w:t xml:space="preserve">от 24 декабря 2018 года №33 </w:t>
            </w:r>
          </w:p>
          <w:p w:rsidR="00E01193" w:rsidRDefault="00E01193" w:rsidP="00652347">
            <w:pPr>
              <w:jc w:val="right"/>
            </w:pPr>
            <w:r>
              <w:t>«Об утверждении бюджета</w:t>
            </w:r>
          </w:p>
          <w:p w:rsidR="00E01193" w:rsidRDefault="00E01193" w:rsidP="00044E08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E01193" w:rsidRDefault="00E01193" w:rsidP="005A1644"/>
    <w:tbl>
      <w:tblPr>
        <w:tblW w:w="10620" w:type="dxa"/>
        <w:tblInd w:w="-792" w:type="dxa"/>
        <w:tblLayout w:type="fixed"/>
        <w:tblLook w:val="00A0"/>
      </w:tblPr>
      <w:tblGrid>
        <w:gridCol w:w="2520"/>
        <w:gridCol w:w="7020"/>
        <w:gridCol w:w="1080"/>
      </w:tblGrid>
      <w:tr w:rsidR="00E01193" w:rsidTr="005A1644">
        <w:trPr>
          <w:trHeight w:val="458"/>
        </w:trPr>
        <w:tc>
          <w:tcPr>
            <w:tcW w:w="10620" w:type="dxa"/>
            <w:gridSpan w:val="3"/>
          </w:tcPr>
          <w:p w:rsidR="00E01193" w:rsidRDefault="00E01193" w:rsidP="005A1644">
            <w:pPr>
              <w:jc w:val="center"/>
              <w:rPr>
                <w:b/>
                <w:bCs/>
                <w:lang w:eastAsia="zh-CN"/>
              </w:rPr>
            </w:pPr>
          </w:p>
          <w:p w:rsidR="00E01193" w:rsidRDefault="00E01193" w:rsidP="005A1644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Объем поступлений доходов бюджета поселения на 2019 год</w:t>
            </w:r>
          </w:p>
          <w:p w:rsidR="00E01193" w:rsidRDefault="00E01193" w:rsidP="005A1644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E01193" w:rsidTr="005A1644">
        <w:trPr>
          <w:trHeight w:val="278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E01193" w:rsidRDefault="00E01193" w:rsidP="005A1644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E01193" w:rsidTr="005A1644">
        <w:trPr>
          <w:trHeight w:val="64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E01193" w:rsidTr="005A1644">
        <w:trPr>
          <w:trHeight w:val="46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5A16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2A5362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204,9</w:t>
            </w:r>
          </w:p>
          <w:p w:rsidR="00E01193" w:rsidRDefault="00E01193" w:rsidP="002A5362">
            <w:pPr>
              <w:rPr>
                <w:b/>
                <w:bCs/>
                <w:lang w:eastAsia="zh-CN"/>
              </w:rPr>
            </w:pPr>
          </w:p>
        </w:tc>
      </w:tr>
      <w:tr w:rsidR="00E01193" w:rsidTr="005A1644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5A16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2A5362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67,4</w:t>
            </w:r>
          </w:p>
          <w:p w:rsidR="00E01193" w:rsidRDefault="00E01193" w:rsidP="002A5362">
            <w:pPr>
              <w:rPr>
                <w:b/>
                <w:bCs/>
                <w:lang w:eastAsia="zh-CN"/>
              </w:rPr>
            </w:pPr>
          </w:p>
        </w:tc>
      </w:tr>
      <w:tr w:rsidR="00E01193" w:rsidTr="005A1644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5A1644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A1644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2A536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</w:tr>
      <w:tr w:rsidR="00E01193" w:rsidTr="005A1644">
        <w:trPr>
          <w:trHeight w:val="91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</w:tr>
      <w:tr w:rsidR="00E01193" w:rsidTr="005A1644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71EE1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137,5</w:t>
            </w:r>
          </w:p>
        </w:tc>
      </w:tr>
      <w:tr w:rsidR="00E01193" w:rsidTr="005A1644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1 06 01000 00 0000 110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1,0</w:t>
            </w:r>
          </w:p>
        </w:tc>
      </w:tr>
      <w:tr w:rsidR="00E01193" w:rsidTr="005A1644">
        <w:trPr>
          <w:trHeight w:val="6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1,0</w:t>
            </w:r>
          </w:p>
        </w:tc>
      </w:tr>
      <w:tr w:rsidR="00E01193" w:rsidTr="005A1644">
        <w:trPr>
          <w:trHeight w:val="32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71EE1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136,5</w:t>
            </w:r>
          </w:p>
        </w:tc>
      </w:tr>
      <w:tr w:rsidR="00E01193" w:rsidTr="005A1644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71EE1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</w:tr>
      <w:tr w:rsidR="00E01193" w:rsidTr="005A1644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836B4B"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71EE1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</w:tr>
      <w:tr w:rsidR="00E01193" w:rsidTr="005A1644">
        <w:trPr>
          <w:trHeight w:val="39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1 06 06040 00 0000 110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</w:tr>
      <w:tr w:rsidR="00E01193" w:rsidTr="005A1644">
        <w:trPr>
          <w:trHeight w:val="55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</w:tr>
      <w:tr w:rsidR="00E01193" w:rsidTr="005A1644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</w:tr>
      <w:tr w:rsidR="00E01193" w:rsidTr="005A1644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</w:tr>
      <w:tr w:rsidR="00E01193" w:rsidTr="005A1644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2 02 10000 00 0000 151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4959D1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1327,8</w:t>
            </w:r>
          </w:p>
        </w:tc>
      </w:tr>
      <w:tr w:rsidR="00E01193" w:rsidTr="005A1644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4959D1" w:rsidRDefault="00E01193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2 02 15001 10 0000 151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4959D1" w:rsidRDefault="00E01193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1327,8</w:t>
            </w:r>
          </w:p>
        </w:tc>
      </w:tr>
      <w:tr w:rsidR="00E01193" w:rsidTr="005A1644">
        <w:trPr>
          <w:trHeight w:val="3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2 02 30000 00 0000 151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4959D1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111,7</w:t>
            </w:r>
          </w:p>
        </w:tc>
      </w:tr>
      <w:tr w:rsidR="00E01193" w:rsidRPr="004959D1" w:rsidTr="005A1644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4959D1" w:rsidRDefault="00E01193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2 02 35118 10 0000 151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4959D1" w:rsidRDefault="00E01193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Pr="004959D1" w:rsidRDefault="00E01193" w:rsidP="00836B4B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111,7</w:t>
            </w:r>
          </w:p>
        </w:tc>
      </w:tr>
      <w:tr w:rsidR="00E01193" w:rsidRPr="00F75BEC" w:rsidTr="005A1644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F75BEC" w:rsidRDefault="00E01193" w:rsidP="00836B4B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F75BEC" w:rsidRDefault="00E01193" w:rsidP="00836B4B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Pr="00F75BEC" w:rsidRDefault="00E01193" w:rsidP="00836B4B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316,8</w:t>
            </w:r>
          </w:p>
        </w:tc>
      </w:tr>
      <w:tr w:rsidR="00E01193" w:rsidRPr="00F75BEC" w:rsidTr="005A1644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4959D1" w:rsidRDefault="00E01193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2 02 40014 10 0000 151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4959D1" w:rsidRDefault="00E01193" w:rsidP="00836B4B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Pr="00F75BEC" w:rsidRDefault="00E01193" w:rsidP="00836B4B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316,8</w:t>
            </w:r>
          </w:p>
        </w:tc>
      </w:tr>
      <w:tr w:rsidR="00E01193" w:rsidRPr="00B36B9A" w:rsidTr="005A1644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B36B9A" w:rsidRDefault="00E01193" w:rsidP="00836B4B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B36B9A" w:rsidRDefault="00E01193" w:rsidP="00836B4B">
            <w:pPr>
              <w:jc w:val="both"/>
              <w:rPr>
                <w:b/>
                <w:lang w:eastAsia="zh-CN"/>
              </w:rPr>
            </w:pPr>
          </w:p>
          <w:p w:rsidR="00E01193" w:rsidRPr="00B36B9A" w:rsidRDefault="00E01193" w:rsidP="00836B4B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836B4B">
            <w:pPr>
              <w:jc w:val="both"/>
              <w:rPr>
                <w:b/>
                <w:lang w:eastAsia="zh-CN"/>
              </w:rPr>
            </w:pPr>
          </w:p>
          <w:p w:rsidR="00E01193" w:rsidRDefault="00E01193" w:rsidP="00836B4B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1961,0</w:t>
            </w:r>
          </w:p>
          <w:p w:rsidR="00E01193" w:rsidRPr="00B36B9A" w:rsidRDefault="00E01193" w:rsidP="00836B4B">
            <w:pPr>
              <w:jc w:val="both"/>
              <w:rPr>
                <w:b/>
                <w:lang w:eastAsia="zh-CN"/>
              </w:rPr>
            </w:pPr>
          </w:p>
        </w:tc>
      </w:tr>
    </w:tbl>
    <w:p w:rsidR="00E01193" w:rsidRDefault="00E01193" w:rsidP="00836B4B">
      <w:pPr>
        <w:jc w:val="both"/>
      </w:pPr>
    </w:p>
    <w:p w:rsidR="00E01193" w:rsidRDefault="00E01193" w:rsidP="00836B4B">
      <w:pPr>
        <w:jc w:val="both"/>
      </w:pPr>
      <w:r>
        <w:br w:type="page"/>
      </w:r>
    </w:p>
    <w:tbl>
      <w:tblPr>
        <w:tblW w:w="11389" w:type="dxa"/>
        <w:tblInd w:w="-792" w:type="dxa"/>
        <w:tblLook w:val="00A0"/>
      </w:tblPr>
      <w:tblGrid>
        <w:gridCol w:w="5694"/>
        <w:gridCol w:w="5695"/>
      </w:tblGrid>
      <w:tr w:rsidR="00E01193" w:rsidTr="002A5362">
        <w:tc>
          <w:tcPr>
            <w:tcW w:w="4784" w:type="dxa"/>
          </w:tcPr>
          <w:p w:rsidR="00E01193" w:rsidRDefault="00E01193" w:rsidP="005A1644"/>
        </w:tc>
        <w:tc>
          <w:tcPr>
            <w:tcW w:w="4785" w:type="dxa"/>
          </w:tcPr>
          <w:p w:rsidR="00E01193" w:rsidRDefault="00E01193" w:rsidP="0024199B">
            <w:pPr>
              <w:ind w:right="883"/>
              <w:jc w:val="right"/>
            </w:pPr>
            <w:r>
              <w:t>ПРИЛОЖЕНИЕ № 9</w:t>
            </w:r>
          </w:p>
          <w:p w:rsidR="00E01193" w:rsidRDefault="00E01193" w:rsidP="0024199B">
            <w:pPr>
              <w:ind w:right="883"/>
              <w:jc w:val="right"/>
            </w:pPr>
            <w:r>
              <w:t xml:space="preserve">к решению Совета сельского </w:t>
            </w:r>
          </w:p>
          <w:p w:rsidR="00E01193" w:rsidRDefault="00E01193" w:rsidP="0024199B">
            <w:pPr>
              <w:ind w:right="883"/>
              <w:jc w:val="right"/>
            </w:pPr>
            <w:r>
              <w:t>поселения «Красновеликанское»</w:t>
            </w:r>
          </w:p>
          <w:p w:rsidR="00E01193" w:rsidRDefault="00E01193" w:rsidP="0024199B">
            <w:pPr>
              <w:ind w:right="883"/>
              <w:jc w:val="right"/>
            </w:pPr>
            <w:r>
              <w:t xml:space="preserve">от 24 декабря 2018 года №33 </w:t>
            </w:r>
          </w:p>
          <w:p w:rsidR="00E01193" w:rsidRDefault="00E01193" w:rsidP="0024199B">
            <w:pPr>
              <w:ind w:right="883"/>
              <w:jc w:val="right"/>
            </w:pPr>
            <w:r>
              <w:t>«Об утверждении бюджета</w:t>
            </w:r>
          </w:p>
          <w:p w:rsidR="00E01193" w:rsidRDefault="00E01193" w:rsidP="00871EE1">
            <w:pPr>
              <w:ind w:right="883"/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E01193" w:rsidRDefault="00E01193" w:rsidP="005A1644"/>
    <w:tbl>
      <w:tblPr>
        <w:tblW w:w="11389" w:type="dxa"/>
        <w:tblInd w:w="-792" w:type="dxa"/>
        <w:tblLook w:val="00A0"/>
      </w:tblPr>
      <w:tblGrid>
        <w:gridCol w:w="850"/>
        <w:gridCol w:w="1670"/>
        <w:gridCol w:w="5893"/>
        <w:gridCol w:w="992"/>
        <w:gridCol w:w="992"/>
        <w:gridCol w:w="992"/>
      </w:tblGrid>
      <w:tr w:rsidR="00E01193" w:rsidTr="002A5362">
        <w:trPr>
          <w:trHeight w:val="458"/>
        </w:trPr>
        <w:tc>
          <w:tcPr>
            <w:tcW w:w="850" w:type="dxa"/>
          </w:tcPr>
          <w:p w:rsidR="00E01193" w:rsidRDefault="00E01193" w:rsidP="005A1644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547" w:type="dxa"/>
            <w:gridSpan w:val="4"/>
          </w:tcPr>
          <w:p w:rsidR="00E01193" w:rsidRDefault="00E01193" w:rsidP="005A1644">
            <w:pPr>
              <w:jc w:val="center"/>
              <w:rPr>
                <w:b/>
                <w:bCs/>
                <w:lang w:eastAsia="zh-CN"/>
              </w:rPr>
            </w:pPr>
          </w:p>
          <w:p w:rsidR="00E01193" w:rsidRPr="00833A9F" w:rsidRDefault="00E01193" w:rsidP="005C1A6D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833A9F">
              <w:rPr>
                <w:b/>
                <w:bCs/>
                <w:sz w:val="22"/>
                <w:szCs w:val="22"/>
                <w:lang w:eastAsia="zh-CN"/>
              </w:rPr>
              <w:t xml:space="preserve">Объем поступлений доходов бюджета поселения </w:t>
            </w:r>
            <w:r w:rsidRPr="00833A9F">
              <w:rPr>
                <w:b/>
                <w:sz w:val="24"/>
                <w:szCs w:val="24"/>
              </w:rPr>
              <w:t>на плановый период 2020 и 2021 годов</w:t>
            </w:r>
          </w:p>
        </w:tc>
        <w:tc>
          <w:tcPr>
            <w:tcW w:w="992" w:type="dxa"/>
          </w:tcPr>
          <w:p w:rsidR="00E01193" w:rsidRDefault="00E01193" w:rsidP="005A1644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E01193" w:rsidTr="002A5362">
        <w:trPr>
          <w:gridAfter w:val="1"/>
          <w:wAfter w:w="992" w:type="dxa"/>
          <w:trHeight w:val="278"/>
        </w:trPr>
        <w:tc>
          <w:tcPr>
            <w:tcW w:w="94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E01193" w:rsidRDefault="00E01193" w:rsidP="00AD4A88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       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01193" w:rsidRDefault="00E01193" w:rsidP="00AD4A88">
            <w:pPr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E01193" w:rsidTr="002A5362">
        <w:trPr>
          <w:gridAfter w:val="1"/>
          <w:wAfter w:w="992" w:type="dxa"/>
          <w:trHeight w:val="649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C1A6D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5C1A6D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2021 г.</w:t>
            </w:r>
          </w:p>
        </w:tc>
      </w:tr>
      <w:tr w:rsidR="00E01193" w:rsidTr="002A5362">
        <w:trPr>
          <w:gridAfter w:val="1"/>
          <w:wAfter w:w="992" w:type="dxa"/>
          <w:trHeight w:val="469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2A536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2A5362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204,9</w:t>
            </w:r>
          </w:p>
        </w:tc>
      </w:tr>
      <w:tr w:rsidR="00E01193" w:rsidTr="002A5362">
        <w:trPr>
          <w:gridAfter w:val="1"/>
          <w:wAfter w:w="992" w:type="dxa"/>
          <w:trHeight w:val="409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2A536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2A5362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67,4</w:t>
            </w:r>
          </w:p>
        </w:tc>
      </w:tr>
      <w:tr w:rsidR="00E01193" w:rsidTr="002A5362">
        <w:trPr>
          <w:gridAfter w:val="1"/>
          <w:wAfter w:w="992" w:type="dxa"/>
          <w:trHeight w:val="409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2A536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2A5362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</w:tr>
      <w:tr w:rsidR="00E01193" w:rsidTr="002A5362">
        <w:trPr>
          <w:gridAfter w:val="1"/>
          <w:wAfter w:w="992" w:type="dxa"/>
          <w:trHeight w:val="915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67,4</w:t>
            </w:r>
          </w:p>
        </w:tc>
      </w:tr>
      <w:tr w:rsidR="00E01193" w:rsidTr="002A5362">
        <w:trPr>
          <w:gridAfter w:val="1"/>
          <w:wAfter w:w="992" w:type="dxa"/>
          <w:trHeight w:val="32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137,5</w:t>
            </w:r>
          </w:p>
        </w:tc>
      </w:tr>
      <w:tr w:rsidR="00E01193" w:rsidTr="002A5362">
        <w:trPr>
          <w:gridAfter w:val="1"/>
          <w:wAfter w:w="992" w:type="dxa"/>
          <w:trHeight w:val="338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1 06 01000 00 0000 110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1,0</w:t>
            </w:r>
          </w:p>
        </w:tc>
      </w:tr>
      <w:tr w:rsidR="00E01193" w:rsidTr="002A5362">
        <w:trPr>
          <w:gridAfter w:val="1"/>
          <w:wAfter w:w="992" w:type="dxa"/>
          <w:trHeight w:val="672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1 06 01030 10 0000 110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1,0</w:t>
            </w:r>
          </w:p>
        </w:tc>
      </w:tr>
      <w:tr w:rsidR="00E01193" w:rsidTr="002A5362">
        <w:trPr>
          <w:gridAfter w:val="1"/>
          <w:wAfter w:w="992" w:type="dxa"/>
          <w:trHeight w:val="327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136,5</w:t>
            </w:r>
          </w:p>
        </w:tc>
      </w:tr>
      <w:tr w:rsidR="00E01193" w:rsidTr="002A5362">
        <w:trPr>
          <w:gridAfter w:val="1"/>
          <w:wAfter w:w="992" w:type="dxa"/>
          <w:trHeight w:val="390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</w:tr>
      <w:tr w:rsidR="00E01193" w:rsidTr="002A5362">
        <w:trPr>
          <w:gridAfter w:val="1"/>
          <w:wAfter w:w="992" w:type="dxa"/>
          <w:trHeight w:val="390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836B4B"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125,5</w:t>
            </w:r>
          </w:p>
        </w:tc>
      </w:tr>
      <w:tr w:rsidR="00E01193" w:rsidTr="002A5362">
        <w:trPr>
          <w:gridAfter w:val="1"/>
          <w:wAfter w:w="992" w:type="dxa"/>
          <w:trHeight w:val="395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1 06 06040 00 0000 110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</w:tr>
      <w:tr w:rsidR="00E01193" w:rsidTr="002A5362">
        <w:trPr>
          <w:gridAfter w:val="1"/>
          <w:wAfter w:w="992" w:type="dxa"/>
          <w:trHeight w:val="557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1 06 06043 10 0000 110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11,0</w:t>
            </w:r>
          </w:p>
        </w:tc>
      </w:tr>
      <w:tr w:rsidR="00E01193" w:rsidTr="002A5362">
        <w:trPr>
          <w:gridAfter w:val="1"/>
          <w:wAfter w:w="992" w:type="dxa"/>
          <w:trHeight w:val="32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</w:tr>
      <w:tr w:rsidR="00E01193" w:rsidTr="002A5362">
        <w:trPr>
          <w:gridAfter w:val="1"/>
          <w:wAfter w:w="992" w:type="dxa"/>
          <w:trHeight w:val="398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1756,1</w:t>
            </w:r>
          </w:p>
        </w:tc>
      </w:tr>
      <w:tr w:rsidR="00E01193" w:rsidTr="002A5362">
        <w:trPr>
          <w:gridAfter w:val="1"/>
          <w:wAfter w:w="992" w:type="dxa"/>
          <w:trHeight w:val="338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2 02 10000 00 0000 151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1327,8</w:t>
            </w:r>
          </w:p>
        </w:tc>
      </w:tr>
      <w:tr w:rsidR="00E01193" w:rsidTr="002A5362">
        <w:trPr>
          <w:gridAfter w:val="1"/>
          <w:wAfter w:w="992" w:type="dxa"/>
          <w:trHeight w:val="398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4959D1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2 02 15001 10 0000 151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4959D1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1327,8</w:t>
            </w:r>
          </w:p>
        </w:tc>
      </w:tr>
      <w:tr w:rsidR="00E01193" w:rsidTr="002A5362">
        <w:trPr>
          <w:gridAfter w:val="1"/>
          <w:wAfter w:w="992" w:type="dxa"/>
          <w:trHeight w:val="3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2 02 30000 00 0000 151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111,7</w:t>
            </w:r>
          </w:p>
        </w:tc>
      </w:tr>
      <w:tr w:rsidR="00E01193" w:rsidRPr="004959D1" w:rsidTr="002A5362">
        <w:trPr>
          <w:gridAfter w:val="1"/>
          <w:wAfter w:w="992" w:type="dxa"/>
          <w:trHeight w:val="6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4959D1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2 02 35118 10 0000 151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4959D1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Pr="004959D1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111,7</w:t>
            </w:r>
          </w:p>
        </w:tc>
      </w:tr>
      <w:tr w:rsidR="00E01193" w:rsidRPr="00F75BEC" w:rsidTr="002A5362">
        <w:trPr>
          <w:gridAfter w:val="1"/>
          <w:wAfter w:w="992" w:type="dxa"/>
          <w:trHeight w:val="6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F75BEC" w:rsidRDefault="00E01193" w:rsidP="00AD4A88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F75BEC" w:rsidRDefault="00E01193" w:rsidP="00AD4A88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Pr="00F75BEC" w:rsidRDefault="00E01193" w:rsidP="00AD4A88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316,8</w:t>
            </w:r>
          </w:p>
        </w:tc>
      </w:tr>
      <w:tr w:rsidR="00E01193" w:rsidRPr="00F75BEC" w:rsidTr="002A5362">
        <w:trPr>
          <w:gridAfter w:val="1"/>
          <w:wAfter w:w="992" w:type="dxa"/>
          <w:trHeight w:val="6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4959D1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2 02 40014 10 0000 151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4959D1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Pr="00F75BEC" w:rsidRDefault="00E01193" w:rsidP="00AD4A88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316,8</w:t>
            </w:r>
          </w:p>
        </w:tc>
      </w:tr>
      <w:tr w:rsidR="00E01193" w:rsidRPr="00B36B9A" w:rsidTr="002A5362">
        <w:trPr>
          <w:gridAfter w:val="1"/>
          <w:wAfter w:w="992" w:type="dxa"/>
          <w:trHeight w:val="683"/>
        </w:trPr>
        <w:tc>
          <w:tcPr>
            <w:tcW w:w="2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01193" w:rsidRPr="00B36B9A" w:rsidRDefault="00E01193" w:rsidP="00AD4A88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Pr="00B36B9A" w:rsidRDefault="00E01193" w:rsidP="00AD4A88">
            <w:pPr>
              <w:jc w:val="both"/>
              <w:rPr>
                <w:b/>
                <w:lang w:eastAsia="zh-CN"/>
              </w:rPr>
            </w:pPr>
          </w:p>
          <w:p w:rsidR="00E01193" w:rsidRPr="00B36B9A" w:rsidRDefault="00E01193" w:rsidP="00AD4A88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01193" w:rsidRDefault="00E01193" w:rsidP="00AD4A88">
            <w:pPr>
              <w:jc w:val="both"/>
              <w:rPr>
                <w:b/>
                <w:lang w:eastAsia="zh-CN"/>
              </w:rPr>
            </w:pPr>
          </w:p>
          <w:p w:rsidR="00E01193" w:rsidRPr="00B36B9A" w:rsidRDefault="00E01193" w:rsidP="00AD4A88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193" w:rsidRDefault="00E01193" w:rsidP="00AD4A88">
            <w:pPr>
              <w:jc w:val="both"/>
              <w:rPr>
                <w:b/>
                <w:lang w:eastAsia="zh-CN"/>
              </w:rPr>
            </w:pPr>
          </w:p>
          <w:p w:rsidR="00E01193" w:rsidRPr="00B32160" w:rsidRDefault="00E01193" w:rsidP="005C1A6D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1961,0</w:t>
            </w:r>
          </w:p>
        </w:tc>
      </w:tr>
    </w:tbl>
    <w:p w:rsidR="00E01193" w:rsidRDefault="00E01193" w:rsidP="005A1644">
      <w:r>
        <w:br w:type="page"/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47"/>
      </w:tblGrid>
      <w:tr w:rsidR="00E01193" w:rsidRPr="00F41836" w:rsidTr="005A1644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E01193" w:rsidRDefault="00E01193" w:rsidP="0061446B">
            <w:pPr>
              <w:jc w:val="right"/>
            </w:pPr>
            <w:r>
              <w:t>ПРИЛОЖЕНИЕ № 10</w:t>
            </w:r>
          </w:p>
          <w:p w:rsidR="00E01193" w:rsidRDefault="00E01193" w:rsidP="0061446B">
            <w:pPr>
              <w:jc w:val="right"/>
            </w:pPr>
            <w:r>
              <w:t xml:space="preserve">к решению Совета сельского </w:t>
            </w:r>
          </w:p>
          <w:p w:rsidR="00E01193" w:rsidRDefault="00E01193" w:rsidP="0061446B">
            <w:pPr>
              <w:jc w:val="right"/>
            </w:pPr>
            <w:r>
              <w:t>поселения «Красновеликанское»</w:t>
            </w:r>
          </w:p>
          <w:p w:rsidR="00E01193" w:rsidRDefault="00E01193" w:rsidP="0061446B">
            <w:pPr>
              <w:jc w:val="right"/>
            </w:pPr>
            <w:r>
              <w:t xml:space="preserve">от 24 декабря 2018 года №33 </w:t>
            </w:r>
          </w:p>
          <w:p w:rsidR="00E01193" w:rsidRDefault="00E01193" w:rsidP="0061446B">
            <w:pPr>
              <w:jc w:val="right"/>
            </w:pPr>
            <w:r>
              <w:t>«Об утверждении бюджета</w:t>
            </w:r>
          </w:p>
          <w:p w:rsidR="00E01193" w:rsidRPr="00F07F7B" w:rsidRDefault="00E01193" w:rsidP="005C1A6D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E01193" w:rsidRPr="00001B8F" w:rsidRDefault="00E01193" w:rsidP="005A1644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 xml:space="preserve">Распределение </w:t>
      </w:r>
      <w:r w:rsidRPr="00001B8F">
        <w:rPr>
          <w:bCs/>
          <w:color w:val="000000"/>
          <w:sz w:val="24"/>
          <w:szCs w:val="24"/>
        </w:rPr>
        <w:t>бюджетных</w:t>
      </w:r>
      <w:r w:rsidRPr="00001B8F">
        <w:rPr>
          <w:b/>
          <w:bCs/>
          <w:color w:val="000000"/>
          <w:sz w:val="24"/>
          <w:szCs w:val="24"/>
        </w:rPr>
        <w:t xml:space="preserve"> ассигнований бюджета сельского поселения «</w:t>
      </w:r>
      <w:r>
        <w:rPr>
          <w:b/>
          <w:bCs/>
          <w:color w:val="000000"/>
          <w:sz w:val="24"/>
          <w:szCs w:val="24"/>
        </w:rPr>
        <w:t>Красновеликанское</w:t>
      </w:r>
      <w:r w:rsidRPr="00001B8F">
        <w:rPr>
          <w:b/>
          <w:bCs/>
          <w:color w:val="000000"/>
          <w:sz w:val="24"/>
          <w:szCs w:val="24"/>
        </w:rPr>
        <w:t xml:space="preserve">» по разделам, подразделам, целевым статьям </w:t>
      </w:r>
      <w:r w:rsidRPr="00001B8F">
        <w:rPr>
          <w:b/>
          <w:sz w:val="24"/>
          <w:szCs w:val="24"/>
        </w:rPr>
        <w:t>(муниципальным программам и непрограммным направлениям деятельности)</w:t>
      </w:r>
      <w:r w:rsidRPr="00001B8F">
        <w:rPr>
          <w:sz w:val="24"/>
          <w:szCs w:val="24"/>
        </w:rPr>
        <w:t xml:space="preserve">, </w:t>
      </w:r>
      <w:r w:rsidRPr="00001B8F">
        <w:rPr>
          <w:b/>
          <w:bCs/>
          <w:color w:val="000000"/>
          <w:sz w:val="24"/>
          <w:szCs w:val="24"/>
        </w:rPr>
        <w:t xml:space="preserve">группам и подгруппам видов расходов классификации расходов бюджетов Российской Федерации на </w:t>
      </w:r>
      <w:r>
        <w:rPr>
          <w:b/>
          <w:bCs/>
          <w:color w:val="000000"/>
          <w:sz w:val="24"/>
          <w:szCs w:val="24"/>
        </w:rPr>
        <w:t>2019</w:t>
      </w:r>
      <w:r w:rsidRPr="00001B8F">
        <w:rPr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9"/>
        <w:gridCol w:w="360"/>
        <w:gridCol w:w="346"/>
        <w:gridCol w:w="14"/>
        <w:gridCol w:w="1276"/>
        <w:gridCol w:w="850"/>
        <w:gridCol w:w="2410"/>
      </w:tblGrid>
      <w:tr w:rsidR="00E01193" w:rsidTr="0061446B">
        <w:trPr>
          <w:trHeight w:hRule="exact" w:val="38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001B8F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>Сумма тыс. рублей</w:t>
            </w:r>
          </w:p>
        </w:tc>
      </w:tr>
      <w:tr w:rsidR="00E01193" w:rsidTr="0061446B">
        <w:trPr>
          <w:trHeight w:hRule="exact" w:val="174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napToGrid w:val="0"/>
            </w:pPr>
          </w:p>
          <w:p w:rsidR="00E01193" w:rsidRPr="00001B8F" w:rsidRDefault="00E01193" w:rsidP="00AD4A88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ВР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</w:pPr>
          </w:p>
          <w:p w:rsidR="00E01193" w:rsidRPr="00001B8F" w:rsidRDefault="00E01193" w:rsidP="00AD4A88">
            <w:pPr>
              <w:shd w:val="clear" w:color="auto" w:fill="FFFFFF"/>
              <w:jc w:val="center"/>
            </w:pPr>
          </w:p>
        </w:tc>
      </w:tr>
      <w:tr w:rsidR="00E01193" w:rsidTr="0061446B">
        <w:trPr>
          <w:trHeight w:hRule="exact" w:val="25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6</w:t>
            </w:r>
          </w:p>
        </w:tc>
      </w:tr>
      <w:tr w:rsidR="00E01193" w:rsidRPr="00A57E7B" w:rsidTr="0061446B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</w:tr>
      <w:tr w:rsidR="00E01193" w:rsidRPr="003821DE" w:rsidTr="0061446B">
        <w:trPr>
          <w:trHeight w:hRule="exact" w:val="70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4263FD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</w:tr>
      <w:tr w:rsidR="00E01193" w:rsidRPr="00F0797B" w:rsidTr="0061446B">
        <w:trPr>
          <w:trHeight w:hRule="exact"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F0797B" w:rsidTr="0061446B">
        <w:trPr>
          <w:trHeight w:hRule="exact" w:val="11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C1A6D">
              <w:rPr>
                <w:bCs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F0797B" w:rsidTr="0061446B">
        <w:trPr>
          <w:trHeight w:hRule="exact" w:val="43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5C1A6D">
              <w:rPr>
                <w:bCs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F0797B" w:rsidTr="0061446B">
        <w:trPr>
          <w:trHeight w:hRule="exact" w:val="84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</w:tr>
      <w:tr w:rsidR="00E01193" w:rsidRPr="00917F40" w:rsidTr="0061446B">
        <w:trPr>
          <w:trHeight w:hRule="exact" w:val="5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00 0 00 204</w:t>
            </w:r>
            <w:r w:rsidRPr="005C1A6D">
              <w:rPr>
                <w:b/>
                <w:bCs/>
                <w:i/>
                <w:color w:val="000000"/>
                <w:spacing w:val="-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1E61A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</w:tr>
      <w:tr w:rsidR="00E01193" w:rsidRPr="00F0797B" w:rsidTr="0061446B">
        <w:trPr>
          <w:trHeight w:hRule="exact" w:val="104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5C1A6D">
              <w:rPr>
                <w:bCs/>
                <w:color w:val="000000"/>
                <w:spacing w:val="-8"/>
              </w:rPr>
              <w:t>00 0 00 20</w:t>
            </w:r>
            <w:r>
              <w:rPr>
                <w:bCs/>
                <w:color w:val="000000"/>
                <w:spacing w:val="-8"/>
              </w:rPr>
              <w:t>4</w:t>
            </w:r>
            <w:r w:rsidRPr="005C1A6D">
              <w:rPr>
                <w:bCs/>
                <w:color w:val="000000"/>
                <w:spacing w:val="-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E01193" w:rsidRPr="00F0797B" w:rsidTr="0061446B">
        <w:trPr>
          <w:trHeight w:hRule="exact" w:val="4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Default="00E01193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E01193" w:rsidRPr="00F0797B" w:rsidTr="0061446B">
        <w:trPr>
          <w:trHeight w:hRule="exact"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Default="00E01193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E01193" w:rsidRPr="00F0797B" w:rsidTr="0061446B">
        <w:trPr>
          <w:trHeight w:hRule="exact" w:val="4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Default="00E01193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E01193" w:rsidRPr="00F0797B" w:rsidTr="0061446B">
        <w:trPr>
          <w:trHeight w:hRule="exact" w:val="34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Default="00E01193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E01193" w:rsidRPr="00F0797B" w:rsidTr="0061446B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Default="00E01193" w:rsidP="005C1A6D">
            <w:r w:rsidRPr="006D61F1"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5C1A6D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E01193" w:rsidRPr="00917F40" w:rsidTr="0061446B">
        <w:trPr>
          <w:trHeight w:hRule="exact" w:val="43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8,2</w:t>
            </w:r>
          </w:p>
        </w:tc>
      </w:tr>
      <w:tr w:rsidR="00E01193" w:rsidRPr="00F0797B" w:rsidTr="0061446B">
        <w:trPr>
          <w:trHeight w:hRule="exact" w:val="10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E01193" w:rsidRPr="00F0797B" w:rsidTr="0061446B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E01193" w:rsidRPr="00550FF8" w:rsidTr="0061446B">
        <w:trPr>
          <w:trHeight w:hRule="exact" w:val="6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 xml:space="preserve">Обеспечение деятельности </w:t>
            </w:r>
            <w:r w:rsidRPr="00001B8F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E01193" w:rsidRPr="00F0797B" w:rsidTr="0061446B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F0797B" w:rsidTr="0061446B">
        <w:trPr>
          <w:trHeight w:hRule="exact" w:val="29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r w:rsidRPr="00001B8F">
              <w:t>Межбюджетные трансферты</w:t>
            </w:r>
          </w:p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F0797B" w:rsidTr="0061446B">
        <w:trPr>
          <w:trHeight w:hRule="exact" w:val="2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550FF8" w:rsidTr="0061446B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</w:tr>
      <w:tr w:rsidR="00E01193" w:rsidRPr="00F0797B" w:rsidTr="0061446B">
        <w:trPr>
          <w:trHeight w:hRule="exact" w:val="42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F0797B" w:rsidTr="0061446B">
        <w:trPr>
          <w:trHeight w:hRule="exact" w:val="11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F0797B" w:rsidTr="0061446B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F0797B" w:rsidTr="0061446B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Default="00E01193" w:rsidP="00C535C0">
            <w:r w:rsidRPr="006D61F1">
              <w:t xml:space="preserve">00 0 00 </w:t>
            </w:r>
            <w: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E01193" w:rsidRPr="00A57E7B" w:rsidTr="0061446B">
        <w:trPr>
          <w:trHeight w:hRule="exact" w:val="388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</w:tr>
      <w:tr w:rsidR="00E01193" w:rsidRPr="00796B75" w:rsidTr="0061446B">
        <w:trPr>
          <w:trHeight w:hRule="exact" w:val="32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E01193" w:rsidRPr="00796B75" w:rsidTr="0061446B">
        <w:trPr>
          <w:trHeight w:hRule="exact" w:val="51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E01193" w:rsidRPr="00796B75" w:rsidTr="0061446B">
        <w:trPr>
          <w:trHeight w:hRule="exact" w:val="992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01193" w:rsidRPr="00796B75" w:rsidTr="0061446B">
        <w:trPr>
          <w:trHeight w:hRule="exact" w:val="5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01193" w:rsidRPr="00796B75" w:rsidTr="0061446B">
        <w:trPr>
          <w:trHeight w:hRule="exact" w:val="425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E01193" w:rsidRPr="00796B75" w:rsidTr="0061446B">
        <w:trPr>
          <w:trHeight w:hRule="exact" w:val="439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E01193" w:rsidRPr="00A57E7B" w:rsidTr="0061446B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8,3</w:t>
            </w:r>
          </w:p>
        </w:tc>
      </w:tr>
      <w:tr w:rsidR="00E01193" w:rsidRPr="003821DE" w:rsidTr="0061446B">
        <w:trPr>
          <w:trHeight w:hRule="exact" w:val="6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767655" w:rsidRDefault="00E01193" w:rsidP="00AD4A88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767655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3821DE" w:rsidTr="0061446B">
        <w:trPr>
          <w:trHeight w:hRule="exact" w:val="9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767655" w:rsidRDefault="00E01193" w:rsidP="00AD4A88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767655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B64FF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00 0 00</w:t>
            </w:r>
            <w:r w:rsidRPr="00001B8F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3821DE" w:rsidTr="00767655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767655" w:rsidRDefault="00E01193" w:rsidP="00AD4A88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767655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Default="00E01193">
            <w:r w:rsidRPr="00896626">
              <w:rPr>
                <w:bCs/>
                <w:color w:val="000000"/>
                <w:spacing w:val="-1"/>
              </w:rPr>
              <w:t>00 0 0042180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3821DE" w:rsidTr="0061446B">
        <w:trPr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Default="00E01193">
            <w:r w:rsidRPr="00896626">
              <w:rPr>
                <w:bCs/>
                <w:color w:val="000000"/>
                <w:spacing w:val="-1"/>
              </w:rPr>
              <w:t>00 0 0042180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A57E7B" w:rsidTr="0061446B">
        <w:trPr>
          <w:trHeight w:hRule="exact" w:val="4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</w:tr>
      <w:tr w:rsidR="00E01193" w:rsidRPr="00E75352" w:rsidTr="0061446B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E01193" w:rsidRPr="00E75352" w:rsidTr="0061446B">
        <w:trPr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C535C0">
            <w:pPr>
              <w:jc w:val="center"/>
            </w:pPr>
            <w:r w:rsidRPr="00C53C80">
              <w:rPr>
                <w:bCs/>
              </w:rPr>
              <w:t>250,8</w:t>
            </w:r>
          </w:p>
        </w:tc>
      </w:tr>
      <w:tr w:rsidR="00E01193" w:rsidRPr="00E75352" w:rsidTr="0061446B">
        <w:trPr>
          <w:trHeight w:hRule="exact" w:val="4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B64FF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C535C0">
            <w:pPr>
              <w:jc w:val="center"/>
            </w:pPr>
            <w:r w:rsidRPr="00C53C80">
              <w:rPr>
                <w:bCs/>
              </w:rPr>
              <w:t>250,8</w:t>
            </w:r>
          </w:p>
        </w:tc>
      </w:tr>
      <w:tr w:rsidR="00E01193" w:rsidRPr="00E75352" w:rsidTr="0061446B">
        <w:trPr>
          <w:trHeight w:hRule="exact" w:val="4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B64FF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C535C0">
            <w:pPr>
              <w:jc w:val="center"/>
            </w:pPr>
            <w:r w:rsidRPr="00C53C80">
              <w:rPr>
                <w:bCs/>
              </w:rPr>
              <w:t>250,8</w:t>
            </w:r>
          </w:p>
        </w:tc>
      </w:tr>
      <w:tr w:rsidR="00E01193" w:rsidRPr="00F16F3B" w:rsidTr="0061446B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</w:tr>
      <w:tr w:rsidR="00E01193" w:rsidRPr="00F16F3B" w:rsidTr="0061446B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001B8F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E01193" w:rsidRPr="006A4C8A" w:rsidTr="0061446B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  <w:color w:val="000000"/>
                <w:spacing w:val="-4"/>
              </w:rPr>
              <w:t>Организация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B64FF1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</w:t>
            </w:r>
            <w:r w:rsidRPr="00001B8F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E01193" w:rsidRPr="006A4C8A" w:rsidTr="0061446B">
        <w:trPr>
          <w:trHeight w:hRule="exact" w:val="3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E01193" w:rsidRPr="006A4C8A" w:rsidTr="0061446B">
        <w:trPr>
          <w:trHeight w:hRule="exact" w:val="4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E01193" w:rsidRPr="006A4C8A" w:rsidTr="00B00C0A">
        <w:trPr>
          <w:trHeight w:hRule="exact" w:val="6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B00C0A" w:rsidRDefault="00E01193" w:rsidP="00B00C0A">
            <w:pPr>
              <w:shd w:val="clear" w:color="auto" w:fill="FFFFFF"/>
              <w:snapToGrid w:val="0"/>
              <w:spacing w:line="197" w:lineRule="exact"/>
              <w:ind w:right="96"/>
              <w:jc w:val="both"/>
              <w:rPr>
                <w:b/>
                <w:bCs/>
                <w:i/>
                <w:color w:val="000000"/>
                <w:spacing w:val="-4"/>
              </w:rPr>
            </w:pPr>
            <w:r w:rsidRPr="00B00C0A">
              <w:rPr>
                <w:b/>
                <w:i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 xml:space="preserve">0 </w:t>
            </w:r>
            <w:r w:rsidRPr="00001B8F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E01193" w:rsidRPr="003821DE" w:rsidTr="0061446B">
        <w:trPr>
          <w:trHeight w:hRule="exact" w:val="3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E01193" w:rsidRPr="003821DE" w:rsidTr="0061446B">
        <w:trPr>
          <w:trHeight w:hRule="exact" w:val="4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E01193" w:rsidRPr="00A57E7B" w:rsidTr="0061446B">
        <w:trPr>
          <w:trHeight w:hRule="exact" w:val="3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283.0</w:t>
            </w:r>
          </w:p>
        </w:tc>
      </w:tr>
      <w:tr w:rsidR="00E01193" w:rsidRPr="003821DE" w:rsidTr="0061446B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</w:tr>
      <w:tr w:rsidR="00E01193" w:rsidRPr="003821DE" w:rsidTr="0061446B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3821DE" w:rsidTr="0061446B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3821DE" w:rsidTr="0061446B">
        <w:trPr>
          <w:trHeight w:hRule="exact" w:val="31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AD4A8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  <w:p w:rsidR="00E01193" w:rsidRPr="00001B8F" w:rsidRDefault="00E01193" w:rsidP="00162E24">
            <w:pPr>
              <w:shd w:val="clear" w:color="auto" w:fill="FFFFFF"/>
              <w:snapToGrid w:val="0"/>
              <w:rPr>
                <w:bCs/>
              </w:rPr>
            </w:pPr>
          </w:p>
        </w:tc>
      </w:tr>
      <w:tr w:rsidR="00E01193" w:rsidRPr="003821DE" w:rsidTr="0061446B">
        <w:trPr>
          <w:trHeight w:hRule="exact" w:val="31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162E2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  <w:p w:rsidR="00E01193" w:rsidRPr="00001B8F" w:rsidRDefault="00E01193" w:rsidP="000E7AAE">
            <w:pPr>
              <w:shd w:val="clear" w:color="auto" w:fill="FFFFFF"/>
              <w:snapToGrid w:val="0"/>
              <w:rPr>
                <w:bCs/>
              </w:rPr>
            </w:pPr>
          </w:p>
        </w:tc>
      </w:tr>
      <w:tr w:rsidR="00E01193" w:rsidTr="0061446B">
        <w:trPr>
          <w:trHeight w:hRule="exact" w:val="31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4263FD" w:rsidRDefault="00E01193" w:rsidP="00AD4A88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</w:pPr>
            <w:r w:rsidRPr="004263FD"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D4A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1961,0</w:t>
            </w:r>
          </w:p>
        </w:tc>
      </w:tr>
    </w:tbl>
    <w:p w:rsidR="00E01193" w:rsidRPr="000357B2" w:rsidRDefault="00E01193" w:rsidP="005A1644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p w:rsidR="00E01193" w:rsidRPr="000F5B7C" w:rsidRDefault="00E01193" w:rsidP="005A1644">
      <w:pPr>
        <w:spacing w:after="182" w:line="1" w:lineRule="exact"/>
        <w:jc w:val="center"/>
      </w:pPr>
    </w:p>
    <w:p w:rsidR="00E01193" w:rsidRDefault="00E01193" w:rsidP="005A1644"/>
    <w:p w:rsidR="00E01193" w:rsidRDefault="00E01193" w:rsidP="005A1644">
      <w: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E01193" w:rsidRPr="00F41836" w:rsidTr="005A1644">
        <w:trPr>
          <w:trHeight w:val="390"/>
        </w:trPr>
        <w:tc>
          <w:tcPr>
            <w:tcW w:w="4962" w:type="dxa"/>
          </w:tcPr>
          <w:p w:rsidR="00E01193" w:rsidRDefault="00E01193" w:rsidP="0061446B">
            <w:pPr>
              <w:jc w:val="right"/>
            </w:pPr>
            <w:r>
              <w:t>ПРИЛОЖЕНИЕ № 11</w:t>
            </w:r>
          </w:p>
          <w:p w:rsidR="00E01193" w:rsidRDefault="00E01193" w:rsidP="0061446B">
            <w:pPr>
              <w:jc w:val="right"/>
            </w:pPr>
            <w:r>
              <w:t>к решению Совета сельского</w:t>
            </w:r>
          </w:p>
          <w:p w:rsidR="00E01193" w:rsidRDefault="00E01193" w:rsidP="0061446B">
            <w:pPr>
              <w:jc w:val="right"/>
            </w:pPr>
            <w:r>
              <w:t>поселения «Красновеликанское»</w:t>
            </w:r>
          </w:p>
          <w:p w:rsidR="00E01193" w:rsidRDefault="00E01193" w:rsidP="0061446B">
            <w:pPr>
              <w:jc w:val="right"/>
            </w:pPr>
            <w:r>
              <w:t>от 24 декабря 2018 года №33</w:t>
            </w:r>
          </w:p>
          <w:p w:rsidR="00E01193" w:rsidRDefault="00E01193" w:rsidP="0061446B">
            <w:pPr>
              <w:jc w:val="right"/>
            </w:pPr>
            <w:r>
              <w:t>«Об утверждении бюджета</w:t>
            </w:r>
          </w:p>
          <w:p w:rsidR="00E01193" w:rsidRPr="00F07F7B" w:rsidRDefault="00E01193" w:rsidP="005176AB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E01193" w:rsidRPr="00001B8F" w:rsidRDefault="00E01193" w:rsidP="005A1644">
      <w:pPr>
        <w:shd w:val="clear" w:color="auto" w:fill="FFFFFF"/>
        <w:spacing w:before="422"/>
        <w:ind w:left="288"/>
        <w:jc w:val="center"/>
        <w:rPr>
          <w:b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>Распределение бюджетных ассигнований бюджета сельского поселения «</w:t>
      </w:r>
      <w:r>
        <w:rPr>
          <w:b/>
          <w:bCs/>
          <w:color w:val="000000"/>
          <w:sz w:val="24"/>
          <w:szCs w:val="24"/>
        </w:rPr>
        <w:t>Красновеликанское</w:t>
      </w:r>
      <w:r w:rsidRPr="00001B8F">
        <w:rPr>
          <w:b/>
          <w:bCs/>
          <w:color w:val="000000"/>
          <w:sz w:val="24"/>
          <w:szCs w:val="24"/>
        </w:rPr>
        <w:t xml:space="preserve">» по разделам, подразделам, целевым статьям </w:t>
      </w:r>
      <w:r w:rsidRPr="00001B8F">
        <w:rPr>
          <w:b/>
          <w:sz w:val="24"/>
          <w:szCs w:val="24"/>
        </w:rPr>
        <w:t>(муниципальным программам и непрограммным направлениям деятельности)</w:t>
      </w:r>
      <w:r w:rsidRPr="00001B8F">
        <w:rPr>
          <w:sz w:val="24"/>
          <w:szCs w:val="24"/>
        </w:rPr>
        <w:t xml:space="preserve">, </w:t>
      </w:r>
      <w:r w:rsidRPr="00001B8F">
        <w:rPr>
          <w:b/>
          <w:bCs/>
          <w:color w:val="000000"/>
          <w:sz w:val="24"/>
          <w:szCs w:val="24"/>
        </w:rPr>
        <w:t xml:space="preserve">группам и подгруппам видов расходов классификации расходов бюджетов Российской Федерации </w:t>
      </w:r>
      <w:r w:rsidRPr="00001B8F">
        <w:rPr>
          <w:b/>
          <w:sz w:val="24"/>
          <w:szCs w:val="24"/>
        </w:rPr>
        <w:t xml:space="preserve">на плановый период </w:t>
      </w:r>
      <w:r>
        <w:rPr>
          <w:b/>
          <w:sz w:val="24"/>
          <w:szCs w:val="24"/>
        </w:rPr>
        <w:t>2020</w:t>
      </w:r>
      <w:r w:rsidRPr="00001B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2021</w:t>
      </w:r>
      <w:r w:rsidRPr="00001B8F">
        <w:rPr>
          <w:b/>
          <w:sz w:val="24"/>
          <w:szCs w:val="24"/>
        </w:rPr>
        <w:t xml:space="preserve"> годов</w:t>
      </w:r>
    </w:p>
    <w:tbl>
      <w:tblPr>
        <w:tblW w:w="5279" w:type="pct"/>
        <w:tblInd w:w="-527" w:type="dxa"/>
        <w:tblCellMar>
          <w:left w:w="40" w:type="dxa"/>
          <w:right w:w="40" w:type="dxa"/>
        </w:tblCellMar>
        <w:tblLook w:val="0000"/>
      </w:tblPr>
      <w:tblGrid>
        <w:gridCol w:w="4964"/>
        <w:gridCol w:w="448"/>
        <w:gridCol w:w="392"/>
        <w:gridCol w:w="6"/>
        <w:gridCol w:w="1279"/>
        <w:gridCol w:w="568"/>
        <w:gridCol w:w="1135"/>
        <w:gridCol w:w="1167"/>
      </w:tblGrid>
      <w:tr w:rsidR="00E01193" w:rsidRPr="00CF1A21" w:rsidTr="000E7AAE">
        <w:trPr>
          <w:trHeight w:hRule="exact" w:val="65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CF1A21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13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CF1A21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2020</w:t>
            </w:r>
            <w:r w:rsidRPr="00CF1A21">
              <w:rPr>
                <w:b/>
                <w:bCs/>
                <w:color w:val="000000"/>
                <w:spacing w:val="-3"/>
              </w:rPr>
              <w:t xml:space="preserve"> г.</w:t>
            </w:r>
          </w:p>
          <w:p w:rsidR="00E01193" w:rsidRPr="00CF1A21" w:rsidRDefault="00E01193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 xml:space="preserve">сумма </w:t>
            </w:r>
          </w:p>
          <w:p w:rsidR="00E01193" w:rsidRPr="00CF1A21" w:rsidRDefault="00E01193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>тыс. руб.</w:t>
            </w:r>
          </w:p>
          <w:p w:rsidR="00E01193" w:rsidRPr="00CF1A21" w:rsidRDefault="00E01193" w:rsidP="00AC00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2021</w:t>
            </w:r>
            <w:r w:rsidRPr="00CF1A21">
              <w:rPr>
                <w:b/>
                <w:bCs/>
                <w:color w:val="000000"/>
                <w:spacing w:val="-3"/>
              </w:rPr>
              <w:t xml:space="preserve"> г.</w:t>
            </w:r>
          </w:p>
          <w:p w:rsidR="00E01193" w:rsidRPr="00CF1A21" w:rsidRDefault="00E01193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 xml:space="preserve">сумма </w:t>
            </w:r>
          </w:p>
          <w:p w:rsidR="00E01193" w:rsidRPr="00CF1A21" w:rsidRDefault="00E01193" w:rsidP="005B73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>тыс. руб.</w:t>
            </w:r>
          </w:p>
          <w:p w:rsidR="00E01193" w:rsidRPr="00CF1A21" w:rsidRDefault="00E01193" w:rsidP="00AC00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01193" w:rsidRPr="00CF1A21" w:rsidTr="000E7AAE">
        <w:trPr>
          <w:trHeight w:hRule="exact" w:val="281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napToGrid w:val="0"/>
            </w:pPr>
          </w:p>
          <w:p w:rsidR="00E01193" w:rsidRPr="00CF1A21" w:rsidRDefault="00E01193" w:rsidP="00AC00E2"/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РЗ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ПР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jc w:val="center"/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</w:pPr>
          </w:p>
        </w:tc>
      </w:tr>
      <w:tr w:rsidR="00E01193" w:rsidRPr="00CF1A21" w:rsidTr="000E7AAE">
        <w:trPr>
          <w:trHeight w:hRule="exact" w:val="25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E01193" w:rsidRPr="00CF1A21" w:rsidTr="000E7AAE">
        <w:trPr>
          <w:trHeight w:hRule="exact" w:val="2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CF1A2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</w:tr>
      <w:tr w:rsidR="00E01193" w:rsidRPr="00CF1A21" w:rsidTr="000E7AAE">
        <w:trPr>
          <w:trHeight w:hRule="exact" w:val="554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  <w:bCs/>
                <w:color w:val="000000"/>
                <w:spacing w:val="-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CF1A2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CF1A2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</w:tr>
      <w:tr w:rsidR="00E01193" w:rsidRPr="00CF1A21" w:rsidTr="000E7AAE">
        <w:trPr>
          <w:trHeight w:hRule="exact" w:val="56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02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CF1A21" w:rsidTr="000E7AAE">
        <w:trPr>
          <w:trHeight w:hRule="exact" w:val="982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02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CF1A21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</w:t>
            </w:r>
            <w:r>
              <w:rPr>
                <w:bCs/>
                <w:color w:val="000000"/>
                <w:spacing w:val="-8"/>
              </w:rPr>
              <w:t>3</w:t>
            </w:r>
            <w:r w:rsidRPr="00CF1A21">
              <w:rPr>
                <w:bCs/>
                <w:color w:val="000000"/>
                <w:spacing w:val="-8"/>
              </w:rPr>
              <w:t>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100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0E7AAE">
            <w:pPr>
              <w:jc w:val="center"/>
            </w:pPr>
            <w:r w:rsidRPr="007A28F2">
              <w:rPr>
                <w:bCs/>
                <w:i/>
                <w:iCs/>
              </w:rPr>
              <w:t>381,9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CF1A21" w:rsidTr="000E7AAE">
        <w:trPr>
          <w:trHeight w:hRule="exact" w:val="43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02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pacing w:val="-8"/>
              </w:rPr>
              <w:t>00 0 00 203</w:t>
            </w:r>
            <w:r w:rsidRPr="00CF1A21">
              <w:rPr>
                <w:bCs/>
                <w:color w:val="000000"/>
                <w:spacing w:val="-8"/>
              </w:rPr>
              <w:t>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120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0E7AAE">
            <w:pPr>
              <w:jc w:val="center"/>
            </w:pPr>
            <w:r w:rsidRPr="007A28F2">
              <w:rPr>
                <w:bCs/>
                <w:i/>
                <w:iCs/>
              </w:rPr>
              <w:t>381,9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CF1A21" w:rsidTr="000E7AAE">
        <w:trPr>
          <w:trHeight w:hRule="exact" w:val="68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CF1A21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</w:tr>
      <w:tr w:rsidR="00E01193" w:rsidRPr="00CF1A21" w:rsidTr="000E7AAE">
        <w:trPr>
          <w:trHeight w:hRule="exact" w:val="51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CF1A21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CF1A21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CF1A21">
              <w:rPr>
                <w:b/>
                <w:bCs/>
                <w:i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</w:tr>
      <w:tr w:rsidR="00E01193" w:rsidRPr="00CF1A21" w:rsidTr="000E7AAE">
        <w:trPr>
          <w:trHeight w:hRule="exact" w:val="92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238,0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238,0</w:t>
            </w:r>
          </w:p>
        </w:tc>
      </w:tr>
      <w:tr w:rsidR="00E01193" w:rsidRPr="00CF1A21" w:rsidTr="000E7AAE">
        <w:trPr>
          <w:trHeight w:hRule="exact" w:val="454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120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238,0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238,0</w:t>
            </w:r>
          </w:p>
        </w:tc>
      </w:tr>
      <w:tr w:rsidR="00E01193" w:rsidRPr="00CF1A21" w:rsidTr="000E7AAE">
        <w:trPr>
          <w:trHeight w:hRule="exact" w:val="52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E01193" w:rsidRPr="00CF1A21" w:rsidTr="000E7AAE">
        <w:trPr>
          <w:trHeight w:hRule="exact" w:val="49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E01193" w:rsidRPr="00CF1A21" w:rsidTr="000E7AAE">
        <w:trPr>
          <w:trHeight w:hRule="exact" w:val="34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800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E01193" w:rsidRPr="00CF1A21" w:rsidTr="000E7AAE">
        <w:trPr>
          <w:trHeight w:hRule="exact" w:val="28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850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E01193" w:rsidRPr="00CF1A21" w:rsidTr="000E7AAE">
        <w:trPr>
          <w:trHeight w:hRule="exact" w:val="43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CF1A21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CF1A21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CF1A21">
              <w:rPr>
                <w:b/>
                <w:bCs/>
                <w:i/>
                <w:color w:val="000000"/>
                <w:spacing w:val="-8"/>
              </w:rPr>
              <w:t>0 00 48400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CF1A21">
              <w:rPr>
                <w:b/>
                <w:bCs/>
                <w:i/>
              </w:rPr>
              <w:t>8,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CF1A21">
              <w:rPr>
                <w:b/>
                <w:bCs/>
                <w:i/>
              </w:rPr>
              <w:t>8,</w:t>
            </w:r>
            <w:r>
              <w:rPr>
                <w:b/>
                <w:bCs/>
                <w:i/>
              </w:rPr>
              <w:t>2</w:t>
            </w:r>
          </w:p>
        </w:tc>
      </w:tr>
      <w:tr w:rsidR="00E01193" w:rsidRPr="00CF1A21" w:rsidTr="000E7AAE">
        <w:trPr>
          <w:trHeight w:hRule="exact" w:val="100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CF1A21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E01193" w:rsidRPr="00CF1A21" w:rsidTr="000E7AAE">
        <w:trPr>
          <w:trHeight w:hRule="exact" w:val="5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120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E01193" w:rsidRPr="00CF1A21" w:rsidTr="000E7AAE">
        <w:trPr>
          <w:trHeight w:hRule="exact" w:val="68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</w:rPr>
              <w:t xml:space="preserve">Обеспечение деятельности </w:t>
            </w:r>
            <w:r w:rsidRPr="00CF1A2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06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E01193" w:rsidRPr="00CF1A21" w:rsidTr="000E7AAE">
        <w:trPr>
          <w:trHeight w:hRule="exact" w:val="59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CF1A21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06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CF1A21" w:rsidTr="000E7AAE">
        <w:trPr>
          <w:trHeight w:hRule="exact" w:val="29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r w:rsidRPr="00CF1A21">
              <w:t>Межбюджетные трансферты</w:t>
            </w:r>
          </w:p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06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500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CF1A21" w:rsidTr="000E7AAE">
        <w:trPr>
          <w:trHeight w:hRule="exact" w:val="29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t>Субвенции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06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530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CF1A21" w:rsidTr="000E7AAE">
        <w:trPr>
          <w:trHeight w:hRule="exact" w:val="2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CF1A21">
              <w:rPr>
                <w:b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</w:tr>
      <w:tr w:rsidR="00E01193" w:rsidRPr="00CF1A21" w:rsidTr="000E7AAE">
        <w:trPr>
          <w:trHeight w:hRule="exact" w:val="42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CF1A21" w:rsidTr="000E7AAE">
        <w:trPr>
          <w:trHeight w:hRule="exact" w:val="87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CF1A21" w:rsidTr="000E7AAE">
        <w:trPr>
          <w:trHeight w:hRule="exact" w:val="27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CF1A21" w:rsidTr="000E7AAE">
        <w:trPr>
          <w:trHeight w:hRule="exact" w:val="27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E01193" w:rsidRPr="00CF1A21" w:rsidTr="000E7AAE">
        <w:trPr>
          <w:trHeight w:hRule="exact" w:val="27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E01193" w:rsidRPr="00CF1A21" w:rsidTr="000E7AAE">
        <w:trPr>
          <w:trHeight w:hRule="exact" w:val="437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CF1A21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</w:tr>
      <w:tr w:rsidR="00E01193" w:rsidRPr="00CF1A21" w:rsidTr="000E7AAE">
        <w:trPr>
          <w:trHeight w:hRule="exact" w:val="326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E01193" w:rsidRPr="00CF1A21" w:rsidTr="000E7AAE">
        <w:trPr>
          <w:trHeight w:hRule="exact" w:val="457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E01193" w:rsidRPr="00CF1A21" w:rsidTr="000E7AAE">
        <w:trPr>
          <w:trHeight w:hRule="exact" w:val="988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100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01193" w:rsidRPr="00CF1A21" w:rsidTr="000E7AAE">
        <w:trPr>
          <w:trHeight w:hRule="exact" w:val="563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120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01193" w:rsidRPr="00CF1A21" w:rsidTr="000E7AAE">
        <w:trPr>
          <w:trHeight w:hRule="exact" w:val="569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E01193" w:rsidRPr="00CF1A21" w:rsidTr="000E7AAE">
        <w:trPr>
          <w:trHeight w:hRule="exact" w:val="439"/>
        </w:trPr>
        <w:tc>
          <w:tcPr>
            <w:tcW w:w="24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02</w:t>
            </w:r>
          </w:p>
        </w:tc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CF1A21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E01193" w:rsidRPr="00CF1A21" w:rsidTr="000E7AAE">
        <w:trPr>
          <w:trHeight w:hRule="exact" w:val="5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CF1A2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CF1A21">
              <w:rPr>
                <w:b/>
                <w:bCs/>
                <w:i/>
                <w:i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CF1A21">
              <w:rPr>
                <w:b/>
                <w:bCs/>
                <w:i/>
                <w:iCs/>
              </w:rPr>
              <w:t>8,3</w:t>
            </w:r>
          </w:p>
        </w:tc>
      </w:tr>
      <w:tr w:rsidR="00E01193" w:rsidRPr="00CF1A21" w:rsidTr="000E7AAE">
        <w:trPr>
          <w:trHeight w:hRule="exact" w:val="60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CF1A21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</w:tr>
      <w:tr w:rsidR="00E01193" w:rsidRPr="00CF1A21" w:rsidTr="000E7AAE">
        <w:trPr>
          <w:trHeight w:hRule="exact" w:val="69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CF1A21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CF1A21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</w:tr>
      <w:tr w:rsidR="00E01193" w:rsidRPr="00CF1A21" w:rsidTr="000E7AAE">
        <w:trPr>
          <w:trHeight w:hRule="exact" w:val="51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CF1A21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</w:tr>
      <w:tr w:rsidR="00E01193" w:rsidRPr="00CF1A21" w:rsidTr="000E7AAE">
        <w:trPr>
          <w:trHeight w:hRule="exact" w:val="57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CF1A21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8,3</w:t>
            </w:r>
          </w:p>
        </w:tc>
      </w:tr>
      <w:tr w:rsidR="00E01193" w:rsidRPr="00CF1A21" w:rsidTr="000E7AAE">
        <w:trPr>
          <w:trHeight w:hRule="exact" w:val="42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CF1A21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</w:tr>
      <w:tr w:rsidR="00E01193" w:rsidRPr="00CF1A21" w:rsidTr="000E7AAE">
        <w:trPr>
          <w:trHeight w:hRule="exact" w:val="27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E01193" w:rsidRPr="00CF1A21" w:rsidTr="000E7AAE">
        <w:trPr>
          <w:trHeight w:hRule="exact" w:val="476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CF1A21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E01193" w:rsidRPr="00CF1A21" w:rsidTr="000E7AAE">
        <w:trPr>
          <w:trHeight w:hRule="exact" w:val="51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CF1A21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E01193" w:rsidRPr="00CF1A21" w:rsidTr="000E7AAE">
        <w:trPr>
          <w:trHeight w:hRule="exact" w:val="58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04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CF1A21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E01193" w:rsidRPr="00CF1A21" w:rsidTr="000E7AAE">
        <w:trPr>
          <w:trHeight w:hRule="exact" w:val="28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</w:tr>
      <w:tr w:rsidR="00E01193" w:rsidRPr="00CF1A21" w:rsidTr="000E7AAE">
        <w:trPr>
          <w:trHeight w:hRule="exact" w:val="26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CF1A21">
              <w:rPr>
                <w:b/>
                <w:bCs/>
              </w:rPr>
              <w:t>Благоустройство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CF1A21">
              <w:rPr>
                <w:b/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E01193" w:rsidRPr="00CF1A21" w:rsidTr="000E7AAE">
        <w:trPr>
          <w:trHeight w:hRule="exact" w:val="25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CF1A21">
              <w:rPr>
                <w:b/>
                <w:bCs/>
                <w:i/>
                <w:color w:val="000000"/>
                <w:spacing w:val="-4"/>
              </w:rPr>
              <w:t>Организация и содержание мест захоронения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 w:rsidRPr="00CF1A21">
              <w:rPr>
                <w:b/>
                <w:bCs/>
                <w:i/>
              </w:rPr>
              <w:t>46004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7831C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CF1A21">
              <w:rPr>
                <w:b/>
                <w:bCs/>
                <w:i/>
              </w:rPr>
              <w:t>16,</w:t>
            </w:r>
            <w:r>
              <w:rPr>
                <w:b/>
                <w:bCs/>
                <w:i/>
              </w:rPr>
              <w:t>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E01193" w:rsidRPr="00CF1A21" w:rsidTr="000E7AAE">
        <w:trPr>
          <w:trHeight w:hRule="exact" w:val="50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46004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E01193" w:rsidRPr="00CF1A21" w:rsidTr="000E7AAE">
        <w:trPr>
          <w:trHeight w:hRule="exact" w:val="423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46004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E01193" w:rsidRPr="00CF1A21" w:rsidTr="000E7AAE">
        <w:trPr>
          <w:trHeight w:hRule="exact" w:val="657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B00C0A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B00C0A">
              <w:rPr>
                <w:b/>
                <w:i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 w:rsidRPr="00CF1A21">
              <w:rPr>
                <w:b/>
                <w:bCs/>
                <w:i/>
              </w:rPr>
              <w:t>46005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E01193" w:rsidRPr="00CF1A21" w:rsidTr="000E7AAE">
        <w:trPr>
          <w:trHeight w:hRule="exact" w:val="39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46005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E01193" w:rsidRPr="00CF1A21" w:rsidTr="000E7AAE">
        <w:trPr>
          <w:trHeight w:hRule="exact" w:val="4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05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46005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240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E01193" w:rsidRPr="00CF1A21" w:rsidTr="000E7AAE">
        <w:trPr>
          <w:trHeight w:hRule="exact" w:val="28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CF1A21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283,0</w:t>
            </w:r>
          </w:p>
        </w:tc>
      </w:tr>
      <w:tr w:rsidR="00E01193" w:rsidRPr="00CF1A21" w:rsidTr="000E7AAE">
        <w:trPr>
          <w:trHeight w:hRule="exact" w:val="28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</w:tr>
      <w:tr w:rsidR="00E01193" w:rsidRPr="00CF1A21" w:rsidTr="000E7AAE">
        <w:trPr>
          <w:trHeight w:hRule="exact" w:val="474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44099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CF1A21" w:rsidTr="000E7AAE">
        <w:trPr>
          <w:trHeight w:hRule="exact" w:val="512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44099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600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CF1A21" w:rsidTr="000E7AAE">
        <w:trPr>
          <w:trHeight w:hRule="exact" w:val="31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814C8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44099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610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CF1A21" w:rsidTr="000E7AAE">
        <w:trPr>
          <w:trHeight w:hRule="exact" w:val="318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E4F1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CF1A21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E4F1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08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E4F1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CF1A21">
              <w:rPr>
                <w:bCs/>
                <w:color w:val="000000"/>
              </w:rPr>
              <w:t>01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CF1A21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CF1A21">
              <w:rPr>
                <w:bCs/>
              </w:rPr>
              <w:t>610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E01193" w:rsidRPr="00CF1A21" w:rsidTr="000E7AAE">
        <w:trPr>
          <w:trHeight w:hRule="exact" w:val="31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7831C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CF1A21">
              <w:rPr>
                <w:b/>
                <w:bCs/>
                <w:i/>
                <w:iCs/>
                <w:color w:val="000000"/>
                <w:spacing w:val="-7"/>
              </w:rPr>
              <w:t>19</w:t>
            </w:r>
            <w:r>
              <w:rPr>
                <w:b/>
                <w:bCs/>
                <w:i/>
                <w:iCs/>
                <w:color w:val="000000"/>
                <w:spacing w:val="-7"/>
              </w:rPr>
              <w:t>6</w:t>
            </w:r>
            <w:r w:rsidRPr="00CF1A21">
              <w:rPr>
                <w:b/>
                <w:bCs/>
                <w:i/>
                <w:iCs/>
                <w:color w:val="000000"/>
                <w:spacing w:val="-7"/>
              </w:rPr>
              <w:t>1,0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CF1A21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1961,0</w:t>
            </w:r>
          </w:p>
        </w:tc>
      </w:tr>
    </w:tbl>
    <w:p w:rsidR="00E01193" w:rsidRDefault="00E01193" w:rsidP="005A1644">
      <w:pPr>
        <w:shd w:val="clear" w:color="auto" w:fill="FFFFFF"/>
        <w:spacing w:before="422"/>
        <w:ind w:left="288"/>
        <w:jc w:val="center"/>
        <w:rPr>
          <w:b/>
        </w:rPr>
      </w:pPr>
    </w:p>
    <w:p w:rsidR="00E01193" w:rsidRDefault="00E01193" w:rsidP="005A1644">
      <w:pPr>
        <w:shd w:val="clear" w:color="auto" w:fill="FFFFFF"/>
        <w:spacing w:before="422"/>
        <w:ind w:left="288"/>
        <w:jc w:val="center"/>
        <w:rPr>
          <w:b/>
        </w:rPr>
      </w:pPr>
    </w:p>
    <w:p w:rsidR="00E01193" w:rsidRDefault="00E01193" w:rsidP="005A1644">
      <w:pPr>
        <w:shd w:val="clear" w:color="auto" w:fill="FFFFFF"/>
        <w:spacing w:before="422"/>
        <w:ind w:left="288"/>
        <w:jc w:val="center"/>
        <w:rPr>
          <w:b/>
        </w:rPr>
      </w:pPr>
    </w:p>
    <w:p w:rsidR="00E01193" w:rsidRDefault="00E01193" w:rsidP="005A1644">
      <w:pPr>
        <w:shd w:val="clear" w:color="auto" w:fill="FFFFFF"/>
        <w:spacing w:before="422"/>
        <w:ind w:left="288"/>
        <w:jc w:val="center"/>
        <w:rPr>
          <w:b/>
        </w:rPr>
      </w:pPr>
    </w:p>
    <w:p w:rsidR="00E01193" w:rsidRDefault="00E01193" w:rsidP="005A1644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p w:rsidR="00E01193" w:rsidRPr="00FB488B" w:rsidRDefault="00E01193" w:rsidP="005A1644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p w:rsidR="00E01193" w:rsidRPr="00FB488B" w:rsidRDefault="00E01193" w:rsidP="005A1644">
      <w:pPr>
        <w:spacing w:after="182" w:line="1" w:lineRule="exact"/>
        <w:jc w:val="center"/>
      </w:pPr>
    </w:p>
    <w:p w:rsidR="00E01193" w:rsidRDefault="00E01193" w:rsidP="005A1644"/>
    <w:p w:rsidR="00E01193" w:rsidRDefault="00E01193" w:rsidP="005A1644">
      <w:r>
        <w:br w:type="page"/>
      </w:r>
    </w:p>
    <w:tbl>
      <w:tblPr>
        <w:tblW w:w="0" w:type="auto"/>
        <w:tblInd w:w="4608" w:type="dxa"/>
        <w:tblLayout w:type="fixed"/>
        <w:tblLook w:val="01E0"/>
      </w:tblPr>
      <w:tblGrid>
        <w:gridCol w:w="4961"/>
      </w:tblGrid>
      <w:tr w:rsidR="00E01193" w:rsidRPr="00F41836" w:rsidTr="005A1644">
        <w:trPr>
          <w:trHeight w:val="390"/>
        </w:trPr>
        <w:tc>
          <w:tcPr>
            <w:tcW w:w="4961" w:type="dxa"/>
          </w:tcPr>
          <w:p w:rsidR="00E01193" w:rsidRDefault="00E01193" w:rsidP="0061446B">
            <w:pPr>
              <w:jc w:val="right"/>
            </w:pPr>
            <w:r>
              <w:t>ПРИЛОЖЕНИЕ № 12</w:t>
            </w:r>
          </w:p>
          <w:p w:rsidR="00E01193" w:rsidRDefault="00E01193" w:rsidP="0061446B">
            <w:pPr>
              <w:jc w:val="right"/>
            </w:pPr>
            <w:r>
              <w:t xml:space="preserve">к решению Совета сельского </w:t>
            </w:r>
          </w:p>
          <w:p w:rsidR="00E01193" w:rsidRDefault="00E01193" w:rsidP="0061446B">
            <w:pPr>
              <w:jc w:val="right"/>
            </w:pPr>
            <w:r>
              <w:t>поселения «Красновеликанское»</w:t>
            </w:r>
          </w:p>
          <w:p w:rsidR="00E01193" w:rsidRDefault="00E01193" w:rsidP="0061446B">
            <w:pPr>
              <w:jc w:val="right"/>
            </w:pPr>
            <w:r>
              <w:t xml:space="preserve">от 24 декабря 2018 года №33 </w:t>
            </w:r>
          </w:p>
          <w:p w:rsidR="00E01193" w:rsidRDefault="00E01193" w:rsidP="0061446B">
            <w:pPr>
              <w:jc w:val="right"/>
            </w:pPr>
            <w:r>
              <w:t>«Об утверждении бюджета</w:t>
            </w:r>
          </w:p>
          <w:p w:rsidR="00E01193" w:rsidRPr="00F07F7B" w:rsidRDefault="00E01193" w:rsidP="005176AB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E01193" w:rsidRDefault="00E01193" w:rsidP="005A1644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E01193" w:rsidRPr="00001B8F" w:rsidRDefault="00E01193" w:rsidP="005A1644">
      <w:pPr>
        <w:jc w:val="center"/>
        <w:rPr>
          <w:b/>
          <w:bCs/>
          <w:color w:val="000000"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  <w:sz w:val="24"/>
          <w:szCs w:val="24"/>
        </w:rPr>
        <w:t>Красновеликанское</w:t>
      </w:r>
      <w:r w:rsidRPr="00001B8F">
        <w:rPr>
          <w:b/>
          <w:bCs/>
          <w:color w:val="000000"/>
          <w:sz w:val="24"/>
          <w:szCs w:val="24"/>
        </w:rPr>
        <w:t xml:space="preserve">» </w:t>
      </w:r>
    </w:p>
    <w:p w:rsidR="00E01193" w:rsidRPr="00001B8F" w:rsidRDefault="00E01193" w:rsidP="005A1644">
      <w:pPr>
        <w:jc w:val="center"/>
        <w:rPr>
          <w:b/>
          <w:bCs/>
          <w:color w:val="000000"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</w:rPr>
        <w:t>2019</w:t>
      </w:r>
      <w:r w:rsidRPr="00001B8F">
        <w:rPr>
          <w:b/>
          <w:bCs/>
          <w:color w:val="000000"/>
          <w:sz w:val="24"/>
          <w:szCs w:val="24"/>
        </w:rPr>
        <w:t xml:space="preserve"> год</w:t>
      </w:r>
    </w:p>
    <w:p w:rsidR="00E01193" w:rsidRDefault="00E01193" w:rsidP="005A1644">
      <w:pPr>
        <w:jc w:val="center"/>
        <w:rPr>
          <w:b/>
          <w:bCs/>
          <w:color w:val="000000"/>
        </w:rPr>
      </w:pPr>
    </w:p>
    <w:tbl>
      <w:tblPr>
        <w:tblW w:w="5279" w:type="pct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9"/>
        <w:gridCol w:w="986"/>
        <w:gridCol w:w="526"/>
        <w:gridCol w:w="472"/>
        <w:gridCol w:w="1269"/>
        <w:gridCol w:w="472"/>
        <w:gridCol w:w="1265"/>
      </w:tblGrid>
      <w:tr w:rsidR="00E01193" w:rsidRPr="00001B8F" w:rsidTr="007831CB">
        <w:trPr>
          <w:trHeight w:hRule="exact" w:val="65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001B8F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1870" w:type="pct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/>
                <w:bCs/>
                <w:color w:val="000000"/>
                <w:spacing w:val="-4"/>
              </w:rPr>
              <w:t>Коды ведомственной классификации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>Сумма тыс. рублей</w:t>
            </w:r>
          </w:p>
        </w:tc>
      </w:tr>
      <w:tr w:rsidR="00E01193" w:rsidRPr="00001B8F" w:rsidTr="007831CB">
        <w:trPr>
          <w:trHeight w:hRule="exact" w:val="287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napToGrid w:val="0"/>
            </w:pPr>
          </w:p>
          <w:p w:rsidR="00E01193" w:rsidRPr="00001B8F" w:rsidRDefault="00E01193" w:rsidP="00AC00E2"/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Получатель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РЗ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ПР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ВР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</w:pPr>
          </w:p>
          <w:p w:rsidR="00E01193" w:rsidRPr="00001B8F" w:rsidRDefault="00E01193" w:rsidP="00AC00E2">
            <w:pPr>
              <w:shd w:val="clear" w:color="auto" w:fill="FFFFFF"/>
              <w:jc w:val="center"/>
            </w:pPr>
          </w:p>
        </w:tc>
      </w:tr>
      <w:tr w:rsidR="00E01193" w:rsidRPr="00001B8F" w:rsidTr="007831CB">
        <w:trPr>
          <w:trHeight w:hRule="exact" w:val="25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43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7</w:t>
            </w:r>
          </w:p>
        </w:tc>
      </w:tr>
      <w:tr w:rsidR="00E01193" w:rsidRPr="00001B8F" w:rsidTr="007831CB">
        <w:trPr>
          <w:trHeight w:hRule="exact" w:val="43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Администрация сельского поселения «</w:t>
            </w:r>
            <w:r>
              <w:rPr>
                <w:b/>
                <w:bCs/>
                <w:color w:val="000000"/>
                <w:spacing w:val="-9"/>
              </w:rPr>
              <w:t>Красновеликанское</w:t>
            </w:r>
            <w:r w:rsidRPr="00001B8F">
              <w:rPr>
                <w:b/>
                <w:bCs/>
                <w:color w:val="000000"/>
                <w:spacing w:val="-9"/>
              </w:rPr>
              <w:t>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1961,0</w:t>
            </w:r>
          </w:p>
        </w:tc>
      </w:tr>
      <w:tr w:rsidR="00E01193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</w:tr>
      <w:tr w:rsidR="00E01193" w:rsidRPr="00001B8F" w:rsidTr="007831CB">
        <w:trPr>
          <w:trHeight w:hRule="exact" w:val="732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4263FD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</w:tr>
      <w:tr w:rsidR="00E01193" w:rsidRPr="00001B8F" w:rsidTr="007831CB">
        <w:trPr>
          <w:trHeight w:hRule="exact" w:val="55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001B8F" w:rsidTr="007831CB">
        <w:trPr>
          <w:trHeight w:hRule="exact" w:val="114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001B8F" w:rsidTr="007831CB">
        <w:trPr>
          <w:trHeight w:hRule="exact" w:val="43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001B8F" w:rsidTr="007831CB">
        <w:trPr>
          <w:trHeight w:hRule="exact" w:val="844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</w:tr>
      <w:tr w:rsidR="00E01193" w:rsidRPr="00001B8F" w:rsidTr="007831CB">
        <w:trPr>
          <w:trHeight w:hRule="exact" w:val="51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</w:tr>
      <w:tr w:rsidR="00E01193" w:rsidRPr="00001B8F" w:rsidTr="007831CB">
        <w:trPr>
          <w:trHeight w:hRule="exact" w:val="1032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E01193" w:rsidRPr="00001B8F" w:rsidTr="007831CB">
        <w:trPr>
          <w:trHeight w:hRule="exact" w:val="454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E01193" w:rsidRPr="00001B8F" w:rsidTr="007831CB">
        <w:trPr>
          <w:trHeight w:hRule="exact" w:val="5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E01193" w:rsidRPr="00001B8F" w:rsidTr="007831CB">
        <w:trPr>
          <w:trHeight w:hRule="exact" w:val="49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E01193" w:rsidRPr="00001B8F" w:rsidTr="007831CB">
        <w:trPr>
          <w:trHeight w:hRule="exact" w:val="34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E01193" w:rsidRPr="00001B8F" w:rsidTr="007831CB">
        <w:trPr>
          <w:trHeight w:hRule="exact" w:val="281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850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E01193" w:rsidRPr="00001B8F" w:rsidTr="007831CB">
        <w:trPr>
          <w:trHeight w:hRule="exact" w:val="494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0 00 48400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8,1</w:t>
            </w:r>
          </w:p>
        </w:tc>
      </w:tr>
      <w:tr w:rsidR="00E01193" w:rsidRPr="00001B8F" w:rsidTr="007831CB">
        <w:trPr>
          <w:trHeight w:hRule="exact" w:val="942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E01193" w:rsidRPr="00001B8F" w:rsidTr="007831CB">
        <w:trPr>
          <w:trHeight w:hRule="exact" w:val="5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E01193" w:rsidRPr="00001B8F" w:rsidTr="007831CB">
        <w:trPr>
          <w:trHeight w:hRule="exact" w:val="77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 xml:space="preserve">Обеспечение деятельности </w:t>
            </w:r>
            <w:r w:rsidRPr="00001B8F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E01193" w:rsidRPr="00001B8F" w:rsidTr="007831CB">
        <w:trPr>
          <w:trHeight w:hRule="exact" w:val="57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001B8F" w:rsidTr="007831CB">
        <w:trPr>
          <w:trHeight w:hRule="exact" w:val="33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r w:rsidRPr="00001B8F">
              <w:t>Межбюджетные трансферты</w:t>
            </w:r>
          </w:p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001B8F" w:rsidTr="007831CB">
        <w:trPr>
          <w:trHeight w:hRule="exact" w:val="28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t>Субвенции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530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001B8F" w:rsidTr="007831CB">
        <w:trPr>
          <w:trHeight w:hRule="exact" w:val="22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>Другие общегосударственные вопросы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</w:tr>
      <w:tr w:rsidR="00E01193" w:rsidRPr="00001B8F" w:rsidTr="007831CB">
        <w:trPr>
          <w:trHeight w:hRule="exact" w:val="5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001B8F" w:rsidTr="007831CB">
        <w:trPr>
          <w:trHeight w:hRule="exact" w:val="114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110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7831C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E01193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7831C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E01193" w:rsidRPr="00001B8F" w:rsidTr="007831CB">
        <w:trPr>
          <w:trHeight w:hRule="exact" w:val="388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</w:tr>
      <w:tr w:rsidR="00E01193" w:rsidRPr="00001B8F" w:rsidTr="007831CB">
        <w:trPr>
          <w:trHeight w:hRule="exact" w:val="326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E01193" w:rsidRPr="00001B8F" w:rsidTr="007831CB">
        <w:trPr>
          <w:trHeight w:hRule="exact" w:val="443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E01193" w:rsidRPr="00001B8F" w:rsidTr="007831CB">
        <w:trPr>
          <w:trHeight w:hRule="exact" w:val="958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01193" w:rsidRPr="00001B8F" w:rsidTr="007831CB">
        <w:trPr>
          <w:trHeight w:hRule="exact" w:val="561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01193" w:rsidRPr="00001B8F" w:rsidTr="007831CB">
        <w:trPr>
          <w:trHeight w:hRule="exact" w:val="555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15,3</w:t>
            </w:r>
          </w:p>
        </w:tc>
      </w:tr>
      <w:tr w:rsidR="00E01193" w:rsidRPr="00001B8F" w:rsidTr="007831CB">
        <w:trPr>
          <w:trHeight w:hRule="exact" w:val="563"/>
        </w:trPr>
        <w:tc>
          <w:tcPr>
            <w:tcW w:w="2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15,3</w:t>
            </w:r>
          </w:p>
        </w:tc>
      </w:tr>
      <w:tr w:rsidR="00E01193" w:rsidRPr="00001B8F" w:rsidTr="007831CB">
        <w:trPr>
          <w:trHeight w:hRule="exact" w:val="5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8,3</w:t>
            </w:r>
          </w:p>
        </w:tc>
      </w:tr>
      <w:tr w:rsidR="00E01193" w:rsidRPr="00001B8F" w:rsidTr="007831CB">
        <w:trPr>
          <w:trHeight w:hRule="exact" w:val="601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001B8F" w:rsidTr="007831CB">
        <w:trPr>
          <w:trHeight w:hRule="exact" w:val="68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001B8F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001B8F" w:rsidTr="007831CB">
        <w:trPr>
          <w:trHeight w:hRule="exact" w:val="554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001B8F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001B8F" w:rsidTr="007831CB">
        <w:trPr>
          <w:trHeight w:hRule="exact" w:val="42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1"/>
              </w:rPr>
              <w:t xml:space="preserve">00 0 00 </w:t>
            </w:r>
            <w:r w:rsidRPr="00001B8F">
              <w:rPr>
                <w:bCs/>
                <w:color w:val="000000"/>
                <w:spacing w:val="-1"/>
              </w:rPr>
              <w:t>42180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001B8F" w:rsidTr="007831CB">
        <w:trPr>
          <w:trHeight w:hRule="exact" w:val="31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</w:tr>
      <w:tr w:rsidR="00E01193" w:rsidRPr="00001B8F" w:rsidTr="007831CB">
        <w:trPr>
          <w:trHeight w:hRule="exact" w:val="27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E01193" w:rsidRPr="00001B8F" w:rsidTr="007831CB">
        <w:trPr>
          <w:trHeight w:hRule="exact" w:val="42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001B8F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jc w:val="center"/>
            </w:pPr>
            <w:r>
              <w:t>250,8</w:t>
            </w:r>
          </w:p>
        </w:tc>
      </w:tr>
      <w:tr w:rsidR="00E01193" w:rsidRPr="00001B8F" w:rsidTr="007831CB">
        <w:trPr>
          <w:trHeight w:hRule="exact" w:val="421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001B8F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jc w:val="center"/>
            </w:pPr>
            <w:r>
              <w:t>250,8</w:t>
            </w:r>
          </w:p>
        </w:tc>
      </w:tr>
      <w:tr w:rsidR="00E01193" w:rsidRPr="00001B8F" w:rsidTr="007831CB">
        <w:trPr>
          <w:trHeight w:hRule="exact" w:val="54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 w:rsidRPr="00001B8F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jc w:val="center"/>
            </w:pPr>
            <w:r>
              <w:t>250,8</w:t>
            </w:r>
          </w:p>
        </w:tc>
      </w:tr>
      <w:tr w:rsidR="00E01193" w:rsidRPr="00001B8F" w:rsidTr="007831CB">
        <w:trPr>
          <w:trHeight w:hRule="exact" w:val="28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</w:tr>
      <w:tr w:rsidR="00E01193" w:rsidRPr="00001B8F" w:rsidTr="007831CB">
        <w:trPr>
          <w:trHeight w:hRule="exact" w:val="25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001B8F">
              <w:rPr>
                <w:b/>
                <w:bCs/>
              </w:rPr>
              <w:t>Благоустройство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E01193" w:rsidRPr="00001B8F" w:rsidTr="007831CB">
        <w:trPr>
          <w:trHeight w:hRule="exact" w:val="25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  <w:color w:val="000000"/>
                <w:spacing w:val="-4"/>
              </w:rPr>
              <w:t>Организация и содержание мест захоронения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 w:rsidRPr="00001B8F">
              <w:rPr>
                <w:b/>
                <w:bCs/>
                <w:i/>
              </w:rPr>
              <w:t>46004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E01193" w:rsidRPr="00001B8F" w:rsidTr="007831CB">
        <w:trPr>
          <w:trHeight w:hRule="exact" w:val="44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46004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E01193" w:rsidRPr="00001B8F" w:rsidTr="007831CB">
        <w:trPr>
          <w:trHeight w:hRule="exact" w:val="42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7831CB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E01193" w:rsidRPr="00001B8F" w:rsidTr="007831CB">
        <w:trPr>
          <w:trHeight w:hRule="exact" w:val="707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B00C0A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B00C0A">
              <w:rPr>
                <w:b/>
                <w:i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7831C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</w:tr>
      <w:tr w:rsidR="00E01193" w:rsidRPr="00001B8F" w:rsidTr="007831CB">
        <w:trPr>
          <w:trHeight w:hRule="exact" w:val="39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E01193" w:rsidRPr="00001B8F" w:rsidTr="007831CB">
        <w:trPr>
          <w:trHeight w:hRule="exact" w:val="41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E01193" w:rsidRPr="00001B8F" w:rsidTr="007831CB">
        <w:trPr>
          <w:trHeight w:hRule="exact" w:val="319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283,0</w:t>
            </w:r>
          </w:p>
        </w:tc>
      </w:tr>
      <w:tr w:rsidR="00E01193" w:rsidRPr="00001B8F" w:rsidTr="007831CB">
        <w:trPr>
          <w:trHeight w:hRule="exact" w:val="281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</w:tr>
      <w:tr w:rsidR="00E01193" w:rsidRPr="00001B8F" w:rsidTr="007831CB">
        <w:trPr>
          <w:trHeight w:hRule="exact" w:val="45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44099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001B8F" w:rsidTr="007831CB">
        <w:trPr>
          <w:trHeight w:hRule="exact" w:val="512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44099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001B8F" w:rsidTr="007831CB">
        <w:trPr>
          <w:trHeight w:hRule="exact" w:val="31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03F73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44099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001B8F" w:rsidTr="007831CB">
        <w:trPr>
          <w:trHeight w:hRule="exact" w:val="318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7831C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 w:rsidRPr="00001B8F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8E4F1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E01193" w:rsidRPr="00001B8F" w:rsidTr="007831CB">
        <w:trPr>
          <w:trHeight w:hRule="exact" w:val="31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1961,0</w:t>
            </w:r>
          </w:p>
        </w:tc>
      </w:tr>
    </w:tbl>
    <w:p w:rsidR="00E01193" w:rsidRDefault="00E01193" w:rsidP="005A1644">
      <w:pPr>
        <w:jc w:val="center"/>
        <w:rPr>
          <w:b/>
          <w:bCs/>
          <w:color w:val="000000"/>
        </w:rPr>
      </w:pPr>
    </w:p>
    <w:p w:rsidR="00E01193" w:rsidRDefault="00E01193" w:rsidP="005A1644">
      <w:pPr>
        <w:jc w:val="center"/>
        <w:rPr>
          <w:b/>
          <w:bCs/>
          <w:color w:val="000000"/>
        </w:rPr>
      </w:pPr>
    </w:p>
    <w:p w:rsidR="00E01193" w:rsidRDefault="00E01193" w:rsidP="005A1644">
      <w:pPr>
        <w:jc w:val="center"/>
        <w:rPr>
          <w:b/>
          <w:bCs/>
          <w:color w:val="000000"/>
        </w:rPr>
      </w:pPr>
    </w:p>
    <w:p w:rsidR="00E01193" w:rsidRDefault="00E01193" w:rsidP="005A1644">
      <w:pPr>
        <w:jc w:val="center"/>
        <w:rPr>
          <w:b/>
          <w:bCs/>
          <w:color w:val="000000"/>
        </w:rPr>
      </w:pPr>
    </w:p>
    <w:p w:rsidR="00E01193" w:rsidRDefault="00E01193" w:rsidP="005A1644"/>
    <w:p w:rsidR="00E01193" w:rsidRDefault="00E01193" w:rsidP="005A1644">
      <w:r>
        <w:br w:type="page"/>
      </w:r>
    </w:p>
    <w:tbl>
      <w:tblPr>
        <w:tblW w:w="0" w:type="auto"/>
        <w:tblInd w:w="4608" w:type="dxa"/>
        <w:tblLayout w:type="fixed"/>
        <w:tblLook w:val="01E0"/>
      </w:tblPr>
      <w:tblGrid>
        <w:gridCol w:w="4961"/>
      </w:tblGrid>
      <w:tr w:rsidR="00E01193" w:rsidRPr="00F41836" w:rsidTr="005A1644">
        <w:trPr>
          <w:trHeight w:val="390"/>
        </w:trPr>
        <w:tc>
          <w:tcPr>
            <w:tcW w:w="4961" w:type="dxa"/>
          </w:tcPr>
          <w:p w:rsidR="00E01193" w:rsidRDefault="00E01193" w:rsidP="0061446B">
            <w:pPr>
              <w:jc w:val="right"/>
            </w:pPr>
            <w:r>
              <w:t>ПРИЛОЖЕНИЕ № 13</w:t>
            </w:r>
          </w:p>
          <w:p w:rsidR="00E01193" w:rsidRDefault="00E01193" w:rsidP="0061446B">
            <w:pPr>
              <w:jc w:val="right"/>
            </w:pPr>
            <w:r>
              <w:t xml:space="preserve">к решению Совета сельского </w:t>
            </w:r>
          </w:p>
          <w:p w:rsidR="00E01193" w:rsidRDefault="00E01193" w:rsidP="0061446B">
            <w:pPr>
              <w:jc w:val="right"/>
            </w:pPr>
            <w:r>
              <w:t>поселения «Красновеликанское»</w:t>
            </w:r>
          </w:p>
          <w:p w:rsidR="00E01193" w:rsidRDefault="00E01193" w:rsidP="0061446B">
            <w:pPr>
              <w:jc w:val="right"/>
            </w:pPr>
            <w:r>
              <w:t>от 24 декабря 2018 года № 33</w:t>
            </w:r>
          </w:p>
          <w:p w:rsidR="00E01193" w:rsidRDefault="00E01193" w:rsidP="0061446B">
            <w:pPr>
              <w:jc w:val="right"/>
            </w:pPr>
            <w:r>
              <w:t>«Об утверждении бюджета</w:t>
            </w:r>
          </w:p>
          <w:p w:rsidR="00E01193" w:rsidRPr="00F07F7B" w:rsidRDefault="00E01193" w:rsidP="005176AB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E01193" w:rsidRDefault="00E01193" w:rsidP="005A1644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E01193" w:rsidRPr="00001B8F" w:rsidRDefault="00E01193" w:rsidP="005A1644">
      <w:pPr>
        <w:shd w:val="clear" w:color="auto" w:fill="FFFFFF"/>
        <w:ind w:left="288"/>
        <w:jc w:val="center"/>
        <w:rPr>
          <w:b/>
          <w:bCs/>
          <w:color w:val="000000"/>
          <w:sz w:val="24"/>
          <w:szCs w:val="24"/>
        </w:rPr>
      </w:pPr>
      <w:r w:rsidRPr="00001B8F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  <w:sz w:val="24"/>
          <w:szCs w:val="24"/>
        </w:rPr>
        <w:t>Красновеликанское</w:t>
      </w:r>
      <w:r w:rsidRPr="00001B8F">
        <w:rPr>
          <w:b/>
          <w:bCs/>
          <w:color w:val="000000"/>
          <w:sz w:val="24"/>
          <w:szCs w:val="24"/>
        </w:rPr>
        <w:t xml:space="preserve">» </w:t>
      </w:r>
    </w:p>
    <w:p w:rsidR="00E01193" w:rsidRPr="00001B8F" w:rsidRDefault="00E01193" w:rsidP="005A1644">
      <w:pPr>
        <w:shd w:val="clear" w:color="auto" w:fill="FFFFFF"/>
        <w:ind w:left="288"/>
        <w:jc w:val="center"/>
        <w:rPr>
          <w:b/>
          <w:sz w:val="24"/>
          <w:szCs w:val="24"/>
        </w:rPr>
      </w:pPr>
      <w:r w:rsidRPr="00001B8F">
        <w:rPr>
          <w:b/>
          <w:sz w:val="24"/>
          <w:szCs w:val="24"/>
        </w:rPr>
        <w:t xml:space="preserve">на плановый период </w:t>
      </w:r>
      <w:r>
        <w:rPr>
          <w:b/>
          <w:sz w:val="24"/>
          <w:szCs w:val="24"/>
        </w:rPr>
        <w:t>2020</w:t>
      </w:r>
      <w:r w:rsidRPr="00001B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2021</w:t>
      </w:r>
      <w:r w:rsidRPr="00001B8F">
        <w:rPr>
          <w:b/>
          <w:sz w:val="24"/>
          <w:szCs w:val="24"/>
        </w:rPr>
        <w:t xml:space="preserve"> годов</w:t>
      </w:r>
    </w:p>
    <w:p w:rsidR="00E01193" w:rsidRDefault="00E01193" w:rsidP="005A1644">
      <w:pPr>
        <w:shd w:val="clear" w:color="auto" w:fill="FFFFFF"/>
        <w:ind w:left="288"/>
        <w:jc w:val="center"/>
        <w:rPr>
          <w:b/>
        </w:rPr>
      </w:pPr>
    </w:p>
    <w:tbl>
      <w:tblPr>
        <w:tblW w:w="5355" w:type="pct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6"/>
        <w:gridCol w:w="812"/>
        <w:gridCol w:w="568"/>
        <w:gridCol w:w="424"/>
        <w:gridCol w:w="1336"/>
        <w:gridCol w:w="519"/>
        <w:gridCol w:w="794"/>
        <w:gridCol w:w="934"/>
      </w:tblGrid>
      <w:tr w:rsidR="00E01193" w:rsidRPr="00001B8F" w:rsidTr="004779E6">
        <w:trPr>
          <w:trHeight w:hRule="exact" w:val="650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001B8F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1811" w:type="pct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/>
                <w:bCs/>
                <w:color w:val="000000"/>
                <w:spacing w:val="-4"/>
              </w:rPr>
              <w:t>Коды ведомственной классификации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2020</w:t>
            </w:r>
            <w:r w:rsidRPr="00001B8F">
              <w:rPr>
                <w:b/>
                <w:bCs/>
                <w:color w:val="000000"/>
                <w:spacing w:val="-3"/>
              </w:rPr>
              <w:t xml:space="preserve"> г.</w:t>
            </w:r>
          </w:p>
          <w:p w:rsidR="00E01193" w:rsidRPr="00001B8F" w:rsidRDefault="00E01193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>Сумма тыс. руб.</w:t>
            </w:r>
          </w:p>
          <w:p w:rsidR="00E01193" w:rsidRPr="00001B8F" w:rsidRDefault="00E01193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2021</w:t>
            </w:r>
            <w:r w:rsidRPr="00001B8F">
              <w:rPr>
                <w:b/>
                <w:bCs/>
                <w:color w:val="000000"/>
                <w:spacing w:val="-3"/>
              </w:rPr>
              <w:t xml:space="preserve"> г.</w:t>
            </w:r>
          </w:p>
          <w:p w:rsidR="00E01193" w:rsidRPr="00001B8F" w:rsidRDefault="00E01193" w:rsidP="00F600E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>Сумма тыс. руб.</w:t>
            </w:r>
          </w:p>
          <w:p w:rsidR="00E01193" w:rsidRPr="00001B8F" w:rsidRDefault="00E01193" w:rsidP="00AC00E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E01193" w:rsidRPr="00001B8F" w:rsidTr="00003F73">
        <w:trPr>
          <w:trHeight w:hRule="exact" w:val="333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napToGrid w:val="0"/>
            </w:pPr>
          </w:p>
          <w:p w:rsidR="00E01193" w:rsidRPr="00001B8F" w:rsidRDefault="00E01193" w:rsidP="00AC00E2"/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Получатель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РЗ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ПР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ВР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</w:pPr>
          </w:p>
          <w:p w:rsidR="00E01193" w:rsidRPr="00001B8F" w:rsidRDefault="00E01193" w:rsidP="00AC00E2">
            <w:pPr>
              <w:shd w:val="clear" w:color="auto" w:fill="FFFFFF"/>
              <w:jc w:val="center"/>
            </w:pP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</w:pPr>
          </w:p>
        </w:tc>
      </w:tr>
      <w:tr w:rsidR="00E01193" w:rsidRPr="00001B8F" w:rsidTr="00003F73">
        <w:trPr>
          <w:trHeight w:hRule="exact" w:val="25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43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E01193" w:rsidRPr="00001B8F" w:rsidTr="00003F73">
        <w:trPr>
          <w:trHeight w:hRule="exact" w:val="46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Администрация сельского поселения «</w:t>
            </w:r>
            <w:r>
              <w:rPr>
                <w:b/>
                <w:bCs/>
                <w:color w:val="000000"/>
                <w:spacing w:val="-9"/>
              </w:rPr>
              <w:t>Красновеликанское</w:t>
            </w:r>
            <w:r w:rsidRPr="00001B8F">
              <w:rPr>
                <w:b/>
                <w:bCs/>
                <w:color w:val="000000"/>
                <w:spacing w:val="-9"/>
              </w:rPr>
              <w:t>»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1961,0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1961,0</w:t>
            </w:r>
          </w:p>
        </w:tc>
      </w:tr>
      <w:tr w:rsidR="00E01193" w:rsidRPr="00001B8F" w:rsidTr="00003F73">
        <w:trPr>
          <w:trHeight w:hRule="exact" w:val="2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911,6</w:t>
            </w:r>
          </w:p>
        </w:tc>
      </w:tr>
      <w:tr w:rsidR="00E01193" w:rsidRPr="00001B8F" w:rsidTr="00003F73">
        <w:trPr>
          <w:trHeight w:hRule="exact" w:val="77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9D5F2E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381,9</w:t>
            </w:r>
          </w:p>
        </w:tc>
      </w:tr>
      <w:tr w:rsidR="00E01193" w:rsidRPr="00001B8F" w:rsidTr="00003F73">
        <w:trPr>
          <w:trHeight w:hRule="exact" w:val="56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001B8F" w:rsidTr="00003F73">
        <w:trPr>
          <w:trHeight w:hRule="exact" w:val="112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001B8F" w:rsidTr="00003F73">
        <w:trPr>
          <w:trHeight w:hRule="exact" w:val="57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</w:t>
            </w:r>
            <w:r w:rsidRPr="00001B8F">
              <w:rPr>
                <w:bCs/>
              </w:rPr>
              <w:t>0 00 20300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120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381,9</w:t>
            </w:r>
          </w:p>
        </w:tc>
      </w:tr>
      <w:tr w:rsidR="00E01193" w:rsidRPr="00001B8F" w:rsidTr="00003F73">
        <w:trPr>
          <w:trHeight w:hRule="exact" w:val="854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001B8F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99032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521,4</w:t>
            </w:r>
          </w:p>
        </w:tc>
      </w:tr>
      <w:tr w:rsidR="00E01193" w:rsidRPr="00001B8F" w:rsidTr="00003F73">
        <w:trPr>
          <w:trHeight w:hRule="exact" w:val="55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513,2</w:t>
            </w:r>
          </w:p>
        </w:tc>
      </w:tr>
      <w:tr w:rsidR="00E01193" w:rsidRPr="00001B8F" w:rsidTr="00003F73">
        <w:trPr>
          <w:trHeight w:hRule="exact" w:val="994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E01193" w:rsidRPr="00001B8F" w:rsidTr="00003F73">
        <w:trPr>
          <w:trHeight w:hRule="exact" w:val="5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238,0</w:t>
            </w:r>
          </w:p>
        </w:tc>
      </w:tr>
      <w:tr w:rsidR="00E01193" w:rsidRPr="00001B8F" w:rsidTr="00003F73">
        <w:trPr>
          <w:trHeight w:hRule="exact" w:val="56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E01193" w:rsidRPr="00001B8F" w:rsidTr="00003F73">
        <w:trPr>
          <w:trHeight w:hRule="exact" w:val="56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242,2</w:t>
            </w:r>
          </w:p>
        </w:tc>
      </w:tr>
      <w:tr w:rsidR="00E01193" w:rsidRPr="00001B8F" w:rsidTr="00003F73">
        <w:trPr>
          <w:trHeight w:hRule="exact" w:val="34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E01193" w:rsidRPr="00001B8F" w:rsidTr="00003F73">
        <w:trPr>
          <w:trHeight w:hRule="exact" w:val="28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Pr="00001B8F">
              <w:rPr>
                <w:bCs/>
              </w:rPr>
              <w:t>,0</w:t>
            </w:r>
          </w:p>
        </w:tc>
      </w:tr>
      <w:tr w:rsidR="00E01193" w:rsidRPr="00001B8F" w:rsidTr="00003F73">
        <w:trPr>
          <w:trHeight w:hRule="exact" w:val="50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 xml:space="preserve">00 </w:t>
            </w:r>
            <w:r w:rsidRPr="00001B8F">
              <w:rPr>
                <w:b/>
                <w:bCs/>
                <w:i/>
                <w:color w:val="000000"/>
                <w:spacing w:val="-8"/>
              </w:rPr>
              <w:t>0 00 48400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8,1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8,1</w:t>
            </w:r>
          </w:p>
        </w:tc>
      </w:tr>
      <w:tr w:rsidR="00E01193" w:rsidRPr="00001B8F" w:rsidTr="00003F73">
        <w:trPr>
          <w:trHeight w:hRule="exact" w:val="100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E01193" w:rsidRPr="00001B8F" w:rsidTr="00003F73">
        <w:trPr>
          <w:trHeight w:hRule="exact" w:val="554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0 00 48400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</w:tr>
      <w:tr w:rsidR="00E01193" w:rsidRPr="00001B8F" w:rsidTr="00003F73">
        <w:trPr>
          <w:trHeight w:hRule="exact" w:val="71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 xml:space="preserve">Обеспечение деятельности </w:t>
            </w:r>
            <w:r w:rsidRPr="00001B8F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E01193" w:rsidRPr="00001B8F" w:rsidTr="00003F73">
        <w:trPr>
          <w:trHeight w:hRule="exact" w:val="56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001B8F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001B8F" w:rsidTr="00003F73">
        <w:trPr>
          <w:trHeight w:hRule="exact" w:val="33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r w:rsidRPr="00001B8F">
              <w:t>Межбюджетные трансферты</w:t>
            </w:r>
          </w:p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001B8F" w:rsidTr="00003F73">
        <w:trPr>
          <w:trHeight w:hRule="exact" w:val="28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t>Субвенции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0 00 20400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530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01193" w:rsidRPr="00001B8F" w:rsidTr="00003F73">
        <w:trPr>
          <w:trHeight w:hRule="exact" w:val="225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001B8F">
              <w:rPr>
                <w:b/>
              </w:rPr>
              <w:t>Другие 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362,0</w:t>
            </w:r>
          </w:p>
        </w:tc>
      </w:tr>
      <w:tr w:rsidR="00E01193" w:rsidRPr="00001B8F" w:rsidTr="00003F73">
        <w:trPr>
          <w:trHeight w:hRule="exact" w:val="555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362,0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001B8F" w:rsidTr="00003F73">
        <w:trPr>
          <w:trHeight w:hRule="exact" w:val="1272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001B8F" w:rsidTr="00003F73">
        <w:trPr>
          <w:trHeight w:hRule="exact" w:val="42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</w:tr>
      <w:tr w:rsidR="00E01193" w:rsidRPr="00001B8F" w:rsidTr="00003F73">
        <w:trPr>
          <w:trHeight w:hRule="exact" w:val="42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E01193" w:rsidRPr="00001B8F" w:rsidTr="00003F73">
        <w:trPr>
          <w:trHeight w:hRule="exact" w:val="42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 xml:space="preserve">0 00 </w:t>
            </w:r>
            <w:r>
              <w:rPr>
                <w:bCs/>
                <w:color w:val="000000"/>
                <w:spacing w:val="-8"/>
              </w:rPr>
              <w:t>93990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E01193" w:rsidRPr="00001B8F" w:rsidTr="00003F73">
        <w:trPr>
          <w:trHeight w:hRule="exact" w:val="388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111,7</w:t>
            </w:r>
          </w:p>
        </w:tc>
      </w:tr>
      <w:tr w:rsidR="00E01193" w:rsidRPr="00001B8F" w:rsidTr="00003F73">
        <w:trPr>
          <w:trHeight w:hRule="exact" w:val="326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E01193" w:rsidRPr="00001B8F" w:rsidTr="00003F73">
        <w:trPr>
          <w:trHeight w:hRule="exact" w:val="558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111,7</w:t>
            </w:r>
          </w:p>
        </w:tc>
      </w:tr>
      <w:tr w:rsidR="00E01193" w:rsidRPr="00001B8F" w:rsidTr="00003F73">
        <w:trPr>
          <w:trHeight w:hRule="exact" w:val="980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01193" w:rsidRPr="00001B8F" w:rsidTr="00003F73">
        <w:trPr>
          <w:trHeight w:hRule="exact" w:val="584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120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01193" w:rsidRPr="00001B8F" w:rsidTr="00003F73">
        <w:trPr>
          <w:trHeight w:hRule="exact" w:val="605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E01193" w:rsidRPr="00001B8F" w:rsidTr="00003F73">
        <w:trPr>
          <w:trHeight w:hRule="exact" w:val="611"/>
        </w:trPr>
        <w:tc>
          <w:tcPr>
            <w:tcW w:w="2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02</w:t>
            </w:r>
          </w:p>
        </w:tc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00 </w:t>
            </w:r>
            <w:r w:rsidRPr="00001B8F">
              <w:rPr>
                <w:bCs/>
                <w:color w:val="000000"/>
                <w:spacing w:val="-8"/>
              </w:rPr>
              <w:t>0 00 51180</w:t>
            </w:r>
          </w:p>
        </w:tc>
        <w:tc>
          <w:tcPr>
            <w:tcW w:w="2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E01193" w:rsidRPr="00001B8F" w:rsidTr="00003F73">
        <w:trPr>
          <w:trHeight w:hRule="exact" w:val="5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001B8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001B8F">
              <w:rPr>
                <w:b/>
                <w:bCs/>
                <w:i/>
                <w:iCs/>
              </w:rPr>
              <w:t>8,3</w:t>
            </w:r>
          </w:p>
        </w:tc>
      </w:tr>
      <w:tr w:rsidR="00E01193" w:rsidRPr="00001B8F" w:rsidTr="00003F73">
        <w:trPr>
          <w:trHeight w:hRule="exact" w:val="76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001B8F" w:rsidTr="00003F73">
        <w:trPr>
          <w:trHeight w:hRule="exact" w:val="83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001B8F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 xml:space="preserve">0 </w:t>
            </w:r>
            <w:r w:rsidRPr="00001B8F">
              <w:rPr>
                <w:bCs/>
                <w:color w:val="000000"/>
                <w:spacing w:val="-1"/>
              </w:rPr>
              <w:t>0 0</w:t>
            </w:r>
            <w:r>
              <w:rPr>
                <w:bCs/>
                <w:color w:val="000000"/>
                <w:spacing w:val="-1"/>
              </w:rPr>
              <w:t>0</w:t>
            </w:r>
            <w:r w:rsidRPr="00001B8F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001B8F" w:rsidTr="00003F73">
        <w:trPr>
          <w:trHeight w:hRule="exact" w:val="5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001B8F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 xml:space="preserve">0 </w:t>
            </w:r>
            <w:r w:rsidRPr="00001B8F">
              <w:rPr>
                <w:bCs/>
                <w:color w:val="000000"/>
                <w:spacing w:val="-1"/>
              </w:rPr>
              <w:t>0 0</w:t>
            </w:r>
            <w:r>
              <w:rPr>
                <w:bCs/>
                <w:color w:val="000000"/>
                <w:spacing w:val="-1"/>
              </w:rPr>
              <w:t>0</w:t>
            </w:r>
            <w:r w:rsidRPr="00001B8F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001B8F" w:rsidTr="00003F73">
        <w:trPr>
          <w:trHeight w:hRule="exact" w:val="60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 xml:space="preserve">0 </w:t>
            </w:r>
            <w:r w:rsidRPr="00001B8F">
              <w:rPr>
                <w:bCs/>
                <w:color w:val="000000"/>
                <w:spacing w:val="-1"/>
              </w:rPr>
              <w:t>0 0</w:t>
            </w:r>
            <w:r>
              <w:rPr>
                <w:bCs/>
                <w:color w:val="000000"/>
                <w:spacing w:val="-1"/>
              </w:rPr>
              <w:t>0</w:t>
            </w:r>
            <w:r w:rsidRPr="00001B8F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8,3</w:t>
            </w:r>
          </w:p>
        </w:tc>
      </w:tr>
      <w:tr w:rsidR="00E01193" w:rsidRPr="00001B8F" w:rsidTr="00003F73">
        <w:trPr>
          <w:trHeight w:hRule="exact" w:val="315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250,8</w:t>
            </w:r>
          </w:p>
        </w:tc>
      </w:tr>
      <w:tr w:rsidR="00E01193" w:rsidRPr="00001B8F" w:rsidTr="00003F73">
        <w:trPr>
          <w:trHeight w:hRule="exact" w:val="27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250,8</w:t>
            </w:r>
          </w:p>
        </w:tc>
      </w:tr>
      <w:tr w:rsidR="00E01193" w:rsidRPr="00001B8F" w:rsidTr="00003F73">
        <w:trPr>
          <w:trHeight w:hRule="exact" w:val="592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 xml:space="preserve">0 </w:t>
            </w:r>
            <w:r w:rsidRPr="00001B8F">
              <w:rPr>
                <w:bCs/>
                <w:color w:val="000000"/>
                <w:spacing w:val="-8"/>
              </w:rPr>
              <w:t>0 0</w:t>
            </w:r>
            <w:r>
              <w:rPr>
                <w:bCs/>
                <w:color w:val="000000"/>
                <w:spacing w:val="-8"/>
              </w:rPr>
              <w:t>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046F70">
            <w:pPr>
              <w:jc w:val="center"/>
            </w:pPr>
            <w:r w:rsidRPr="00F93A18">
              <w:rPr>
                <w:bCs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046F70">
            <w:pPr>
              <w:jc w:val="center"/>
            </w:pPr>
            <w:r w:rsidRPr="003E427F">
              <w:rPr>
                <w:bCs/>
              </w:rPr>
              <w:t>250,8</w:t>
            </w:r>
          </w:p>
        </w:tc>
      </w:tr>
      <w:tr w:rsidR="00E01193" w:rsidRPr="00001B8F" w:rsidTr="00003F73">
        <w:trPr>
          <w:trHeight w:hRule="exact" w:val="584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 xml:space="preserve">0 0 00 </w:t>
            </w:r>
            <w:r w:rsidRPr="00001B8F">
              <w:rPr>
                <w:bCs/>
                <w:color w:val="000000"/>
                <w:spacing w:val="-8"/>
              </w:rPr>
              <w:t>45513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046F70">
            <w:pPr>
              <w:jc w:val="center"/>
            </w:pPr>
            <w:r w:rsidRPr="00F93A18">
              <w:rPr>
                <w:bCs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046F70">
            <w:pPr>
              <w:jc w:val="center"/>
            </w:pPr>
            <w:r w:rsidRPr="003E427F">
              <w:rPr>
                <w:bCs/>
              </w:rPr>
              <w:t>250,8</w:t>
            </w:r>
          </w:p>
        </w:tc>
      </w:tr>
      <w:tr w:rsidR="00E01193" w:rsidRPr="00001B8F" w:rsidTr="00003F73">
        <w:trPr>
          <w:trHeight w:hRule="exact" w:val="59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001B8F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001B8F">
              <w:rPr>
                <w:bCs/>
                <w:color w:val="000000"/>
                <w:spacing w:val="-8"/>
              </w:rPr>
              <w:t>0 0</w:t>
            </w:r>
            <w:r>
              <w:rPr>
                <w:bCs/>
                <w:color w:val="000000"/>
                <w:spacing w:val="-8"/>
              </w:rPr>
              <w:t>0</w:t>
            </w:r>
            <w:r w:rsidRPr="00001B8F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046F70">
            <w:pPr>
              <w:jc w:val="center"/>
            </w:pPr>
            <w:r w:rsidRPr="00F93A18">
              <w:rPr>
                <w:bCs/>
              </w:rPr>
              <w:t>250,8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Default="00E01193" w:rsidP="00046F70">
            <w:pPr>
              <w:jc w:val="center"/>
            </w:pPr>
            <w:r w:rsidRPr="003E427F">
              <w:rPr>
                <w:bCs/>
              </w:rPr>
              <w:t>250,8</w:t>
            </w:r>
          </w:p>
        </w:tc>
      </w:tr>
      <w:tr w:rsidR="00E01193" w:rsidRPr="00001B8F" w:rsidTr="00003F73">
        <w:trPr>
          <w:trHeight w:hRule="exact" w:val="28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33,6</w:t>
            </w:r>
          </w:p>
        </w:tc>
      </w:tr>
      <w:tr w:rsidR="00E01193" w:rsidRPr="00001B8F" w:rsidTr="00003F73">
        <w:trPr>
          <w:trHeight w:hRule="exact" w:val="25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001B8F">
              <w:rPr>
                <w:b/>
                <w:bCs/>
              </w:rPr>
              <w:t>Благоустройство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01B8F">
              <w:rPr>
                <w:b/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E01193" w:rsidRPr="00001B8F" w:rsidTr="00003F73">
        <w:trPr>
          <w:trHeight w:hRule="exact" w:val="25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  <w:color w:val="000000"/>
                <w:spacing w:val="-4"/>
              </w:rPr>
              <w:t>Организация и содержание мест захоронения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 xml:space="preserve">0 </w:t>
            </w:r>
            <w:r w:rsidRPr="00001B8F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16,</w:t>
            </w:r>
            <w:r>
              <w:rPr>
                <w:b/>
                <w:bCs/>
                <w:i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16,</w:t>
            </w:r>
            <w:r>
              <w:rPr>
                <w:b/>
                <w:bCs/>
                <w:i/>
              </w:rPr>
              <w:t>8</w:t>
            </w:r>
          </w:p>
        </w:tc>
      </w:tr>
      <w:tr w:rsidR="00E01193" w:rsidRPr="00001B8F" w:rsidTr="00003F73">
        <w:trPr>
          <w:trHeight w:hRule="exact" w:val="44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E01193" w:rsidRPr="00001B8F" w:rsidTr="00003F73">
        <w:trPr>
          <w:trHeight w:hRule="exact" w:val="427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E01193" w:rsidRPr="00001B8F" w:rsidTr="00B00C0A">
        <w:trPr>
          <w:trHeight w:hRule="exact" w:val="693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B00C0A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B00C0A">
              <w:rPr>
                <w:b/>
                <w:i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001B8F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001B8F">
              <w:rPr>
                <w:b/>
                <w:bCs/>
                <w:i/>
              </w:rPr>
              <w:t>16,</w:t>
            </w:r>
            <w:r>
              <w:rPr>
                <w:b/>
                <w:bCs/>
                <w:i/>
              </w:rPr>
              <w:t>8</w:t>
            </w:r>
          </w:p>
        </w:tc>
      </w:tr>
      <w:tr w:rsidR="00E01193" w:rsidRPr="00001B8F" w:rsidTr="00003F73">
        <w:trPr>
          <w:trHeight w:hRule="exact" w:val="39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</w:tr>
      <w:tr w:rsidR="00E01193" w:rsidRPr="00001B8F" w:rsidTr="00003F73">
        <w:trPr>
          <w:trHeight w:hRule="exact" w:val="41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46005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240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46F7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16,</w:t>
            </w:r>
            <w:r>
              <w:rPr>
                <w:bCs/>
              </w:rPr>
              <w:t>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</w:tr>
      <w:tr w:rsidR="00E01193" w:rsidRPr="00001B8F" w:rsidTr="00003F73">
        <w:trPr>
          <w:trHeight w:hRule="exact" w:val="319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001B8F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283,0</w:t>
            </w:r>
          </w:p>
        </w:tc>
      </w:tr>
      <w:tr w:rsidR="00E01193" w:rsidRPr="00001B8F" w:rsidTr="00003F73">
        <w:trPr>
          <w:trHeight w:hRule="exact" w:val="28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283,0</w:t>
            </w:r>
          </w:p>
        </w:tc>
      </w:tr>
      <w:tr w:rsidR="00E01193" w:rsidRPr="00001B8F" w:rsidTr="00003F73">
        <w:trPr>
          <w:trHeight w:hRule="exact" w:val="456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001B8F" w:rsidTr="00003F73">
        <w:trPr>
          <w:trHeight w:hRule="exact" w:val="581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001B8F" w:rsidTr="00003F73">
        <w:trPr>
          <w:trHeight w:hRule="exact" w:val="31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44099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</w:tr>
      <w:tr w:rsidR="00E01193" w:rsidRPr="00001B8F" w:rsidTr="00003F73">
        <w:trPr>
          <w:trHeight w:hRule="exact" w:val="318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001B8F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802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001B8F">
              <w:rPr>
                <w:bCs/>
                <w:color w:val="000000"/>
              </w:rPr>
              <w:t>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001B8F">
              <w:rPr>
                <w:bCs/>
              </w:rPr>
              <w:t>0 0</w:t>
            </w:r>
            <w:r>
              <w:rPr>
                <w:bCs/>
              </w:rPr>
              <w:t>0</w:t>
            </w:r>
            <w:r w:rsidRPr="00001B8F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01B8F">
              <w:rPr>
                <w:bCs/>
              </w:rPr>
              <w:t>610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E01193" w:rsidRPr="00001B8F" w:rsidTr="00003F73">
        <w:trPr>
          <w:trHeight w:hRule="exact" w:val="315"/>
        </w:trPr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D06E02" w:rsidRDefault="00E01193" w:rsidP="00AC00E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</w:pPr>
            <w:r w:rsidRPr="00D06E02"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0E7AA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001B8F">
              <w:rPr>
                <w:b/>
                <w:bCs/>
                <w:i/>
                <w:iCs/>
                <w:color w:val="000000"/>
                <w:spacing w:val="-7"/>
              </w:rPr>
              <w:t>19</w:t>
            </w:r>
            <w:r>
              <w:rPr>
                <w:b/>
                <w:bCs/>
                <w:i/>
                <w:iCs/>
                <w:color w:val="000000"/>
                <w:spacing w:val="-7"/>
              </w:rPr>
              <w:t>6</w:t>
            </w:r>
            <w:r w:rsidRPr="00001B8F">
              <w:rPr>
                <w:b/>
                <w:bCs/>
                <w:i/>
                <w:iCs/>
                <w:color w:val="000000"/>
                <w:spacing w:val="-7"/>
              </w:rPr>
              <w:t>1,0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193" w:rsidRPr="00001B8F" w:rsidRDefault="00E01193" w:rsidP="00AC00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1961,0</w:t>
            </w:r>
          </w:p>
        </w:tc>
      </w:tr>
    </w:tbl>
    <w:p w:rsidR="00E01193" w:rsidRDefault="00E01193" w:rsidP="005A1644">
      <w:pPr>
        <w:shd w:val="clear" w:color="auto" w:fill="FFFFFF"/>
        <w:ind w:left="288"/>
        <w:jc w:val="center"/>
        <w:rPr>
          <w:b/>
        </w:rPr>
      </w:pPr>
    </w:p>
    <w:p w:rsidR="00E01193" w:rsidRPr="00FB488B" w:rsidRDefault="00E01193" w:rsidP="005A1644">
      <w:pPr>
        <w:shd w:val="clear" w:color="auto" w:fill="FFFFFF"/>
        <w:ind w:left="288"/>
        <w:jc w:val="center"/>
        <w:rPr>
          <w:b/>
          <w:bCs/>
          <w:color w:val="000000"/>
        </w:rPr>
      </w:pPr>
    </w:p>
    <w:p w:rsidR="00E01193" w:rsidRDefault="00E01193" w:rsidP="005A1644">
      <w:pPr>
        <w:jc w:val="center"/>
        <w:rPr>
          <w:b/>
          <w:bCs/>
          <w:color w:val="000000"/>
        </w:rPr>
      </w:pPr>
    </w:p>
    <w:p w:rsidR="00E01193" w:rsidRDefault="00E01193" w:rsidP="005A1644">
      <w:pPr>
        <w:jc w:val="center"/>
      </w:pPr>
    </w:p>
    <w:p w:rsidR="00E01193" w:rsidRDefault="00E01193" w:rsidP="00D27CB0">
      <w:pPr>
        <w:rPr>
          <w:color w:val="000000"/>
          <w:spacing w:val="3"/>
          <w:sz w:val="24"/>
          <w:szCs w:val="24"/>
        </w:rPr>
      </w:pPr>
    </w:p>
    <w:sectPr w:rsidR="00E01193" w:rsidSect="00BA53F0">
      <w:footerReference w:type="even" r:id="rId7"/>
      <w:footerReference w:type="default" r:id="rId8"/>
      <w:footnotePr>
        <w:pos w:val="beneathText"/>
      </w:footnotePr>
      <w:pgSz w:w="11905" w:h="16837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93" w:rsidRDefault="00E01193" w:rsidP="00EF09AC">
      <w:r>
        <w:separator/>
      </w:r>
    </w:p>
  </w:endnote>
  <w:endnote w:type="continuationSeparator" w:id="0">
    <w:p w:rsidR="00E01193" w:rsidRDefault="00E01193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93" w:rsidRDefault="00E01193" w:rsidP="009E3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193" w:rsidRDefault="00E01193" w:rsidP="009E35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93" w:rsidRDefault="00E01193" w:rsidP="009E3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1193" w:rsidRDefault="00E01193" w:rsidP="009E35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93" w:rsidRDefault="00E01193" w:rsidP="00EF09AC">
      <w:r>
        <w:separator/>
      </w:r>
    </w:p>
  </w:footnote>
  <w:footnote w:type="continuationSeparator" w:id="0">
    <w:p w:rsidR="00E01193" w:rsidRDefault="00E01193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28B02EA7"/>
    <w:multiLevelType w:val="multilevel"/>
    <w:tmpl w:val="05F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97B0E"/>
    <w:multiLevelType w:val="multilevel"/>
    <w:tmpl w:val="32D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D6583"/>
    <w:multiLevelType w:val="multilevel"/>
    <w:tmpl w:val="3D86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F8"/>
    <w:rsid w:val="00001093"/>
    <w:rsid w:val="00001B8F"/>
    <w:rsid w:val="00003F73"/>
    <w:rsid w:val="000124C9"/>
    <w:rsid w:val="0001394C"/>
    <w:rsid w:val="00020254"/>
    <w:rsid w:val="00027A18"/>
    <w:rsid w:val="000357B2"/>
    <w:rsid w:val="0003752B"/>
    <w:rsid w:val="00043660"/>
    <w:rsid w:val="00044E08"/>
    <w:rsid w:val="0004572B"/>
    <w:rsid w:val="0004634B"/>
    <w:rsid w:val="00046F70"/>
    <w:rsid w:val="0007062E"/>
    <w:rsid w:val="000720AF"/>
    <w:rsid w:val="0008340F"/>
    <w:rsid w:val="00083AA7"/>
    <w:rsid w:val="00086CBA"/>
    <w:rsid w:val="0009564C"/>
    <w:rsid w:val="00097E65"/>
    <w:rsid w:val="000A656F"/>
    <w:rsid w:val="000B0966"/>
    <w:rsid w:val="000B2FA2"/>
    <w:rsid w:val="000B5845"/>
    <w:rsid w:val="000B67AB"/>
    <w:rsid w:val="000D0258"/>
    <w:rsid w:val="000D1C63"/>
    <w:rsid w:val="000D2E57"/>
    <w:rsid w:val="000E16AC"/>
    <w:rsid w:val="000E7AAE"/>
    <w:rsid w:val="000F3A08"/>
    <w:rsid w:val="000F52F9"/>
    <w:rsid w:val="000F550D"/>
    <w:rsid w:val="000F5B7C"/>
    <w:rsid w:val="000F6EB5"/>
    <w:rsid w:val="000F7888"/>
    <w:rsid w:val="00104EB2"/>
    <w:rsid w:val="00105DB8"/>
    <w:rsid w:val="001118AD"/>
    <w:rsid w:val="0011305A"/>
    <w:rsid w:val="001141B0"/>
    <w:rsid w:val="001155AC"/>
    <w:rsid w:val="00116E33"/>
    <w:rsid w:val="00117677"/>
    <w:rsid w:val="00127E30"/>
    <w:rsid w:val="001512E4"/>
    <w:rsid w:val="001552C0"/>
    <w:rsid w:val="00162E24"/>
    <w:rsid w:val="001A22F0"/>
    <w:rsid w:val="001C4712"/>
    <w:rsid w:val="001C6840"/>
    <w:rsid w:val="001E08DA"/>
    <w:rsid w:val="001E4645"/>
    <w:rsid w:val="001E61A0"/>
    <w:rsid w:val="001F0143"/>
    <w:rsid w:val="001F7BAE"/>
    <w:rsid w:val="0020050D"/>
    <w:rsid w:val="00212ADD"/>
    <w:rsid w:val="0021458A"/>
    <w:rsid w:val="002204B0"/>
    <w:rsid w:val="00223EBA"/>
    <w:rsid w:val="00224634"/>
    <w:rsid w:val="00226982"/>
    <w:rsid w:val="00231AE6"/>
    <w:rsid w:val="0023414F"/>
    <w:rsid w:val="0024199B"/>
    <w:rsid w:val="00245E12"/>
    <w:rsid w:val="002522A2"/>
    <w:rsid w:val="002710FF"/>
    <w:rsid w:val="00292A5E"/>
    <w:rsid w:val="00293FFC"/>
    <w:rsid w:val="002A5362"/>
    <w:rsid w:val="002A604B"/>
    <w:rsid w:val="002A656C"/>
    <w:rsid w:val="002A7A7C"/>
    <w:rsid w:val="002B01A4"/>
    <w:rsid w:val="002E4B0A"/>
    <w:rsid w:val="002E517A"/>
    <w:rsid w:val="002E73FA"/>
    <w:rsid w:val="00302020"/>
    <w:rsid w:val="00303B33"/>
    <w:rsid w:val="0031531B"/>
    <w:rsid w:val="00330C06"/>
    <w:rsid w:val="003329D1"/>
    <w:rsid w:val="0034722B"/>
    <w:rsid w:val="00355570"/>
    <w:rsid w:val="003559ED"/>
    <w:rsid w:val="00367B79"/>
    <w:rsid w:val="00373F17"/>
    <w:rsid w:val="00376DEA"/>
    <w:rsid w:val="003821DE"/>
    <w:rsid w:val="00393ED9"/>
    <w:rsid w:val="00396EF8"/>
    <w:rsid w:val="003A4BF4"/>
    <w:rsid w:val="003B3AE9"/>
    <w:rsid w:val="003B71CE"/>
    <w:rsid w:val="003E0CFE"/>
    <w:rsid w:val="003E427F"/>
    <w:rsid w:val="004115B0"/>
    <w:rsid w:val="00421FAF"/>
    <w:rsid w:val="004263FD"/>
    <w:rsid w:val="004352DD"/>
    <w:rsid w:val="00436675"/>
    <w:rsid w:val="004378DC"/>
    <w:rsid w:val="00440C1E"/>
    <w:rsid w:val="0044767C"/>
    <w:rsid w:val="004504EA"/>
    <w:rsid w:val="00453A8A"/>
    <w:rsid w:val="00454F36"/>
    <w:rsid w:val="004563DB"/>
    <w:rsid w:val="0046179C"/>
    <w:rsid w:val="004706DF"/>
    <w:rsid w:val="004779E6"/>
    <w:rsid w:val="004828B3"/>
    <w:rsid w:val="004959D1"/>
    <w:rsid w:val="004B6EFA"/>
    <w:rsid w:val="004C4D90"/>
    <w:rsid w:val="0051154E"/>
    <w:rsid w:val="005176AB"/>
    <w:rsid w:val="00524445"/>
    <w:rsid w:val="00526A99"/>
    <w:rsid w:val="00527293"/>
    <w:rsid w:val="00531258"/>
    <w:rsid w:val="005442A9"/>
    <w:rsid w:val="00550FF8"/>
    <w:rsid w:val="00551F2B"/>
    <w:rsid w:val="005549BF"/>
    <w:rsid w:val="00554DC3"/>
    <w:rsid w:val="00561EAA"/>
    <w:rsid w:val="00572D45"/>
    <w:rsid w:val="00576ABF"/>
    <w:rsid w:val="00576B89"/>
    <w:rsid w:val="00580825"/>
    <w:rsid w:val="005A1644"/>
    <w:rsid w:val="005B73E2"/>
    <w:rsid w:val="005C1A6D"/>
    <w:rsid w:val="005C7583"/>
    <w:rsid w:val="005C75A0"/>
    <w:rsid w:val="005C7AA2"/>
    <w:rsid w:val="005D54C7"/>
    <w:rsid w:val="005E46B4"/>
    <w:rsid w:val="005F61BA"/>
    <w:rsid w:val="005F744B"/>
    <w:rsid w:val="006108C2"/>
    <w:rsid w:val="0061446B"/>
    <w:rsid w:val="00631434"/>
    <w:rsid w:val="00636369"/>
    <w:rsid w:val="00641A34"/>
    <w:rsid w:val="0064537B"/>
    <w:rsid w:val="00652347"/>
    <w:rsid w:val="006552D4"/>
    <w:rsid w:val="00665F72"/>
    <w:rsid w:val="0066760C"/>
    <w:rsid w:val="0067170C"/>
    <w:rsid w:val="00672DB4"/>
    <w:rsid w:val="006743E3"/>
    <w:rsid w:val="00676BEC"/>
    <w:rsid w:val="00683006"/>
    <w:rsid w:val="006A4C8A"/>
    <w:rsid w:val="006B1A1E"/>
    <w:rsid w:val="006D61F1"/>
    <w:rsid w:val="006F7218"/>
    <w:rsid w:val="0070285C"/>
    <w:rsid w:val="0071248F"/>
    <w:rsid w:val="00722BDE"/>
    <w:rsid w:val="00725FA2"/>
    <w:rsid w:val="0072633A"/>
    <w:rsid w:val="00727397"/>
    <w:rsid w:val="0074389F"/>
    <w:rsid w:val="00744EBA"/>
    <w:rsid w:val="00753FBE"/>
    <w:rsid w:val="0076165E"/>
    <w:rsid w:val="0076411C"/>
    <w:rsid w:val="00765F21"/>
    <w:rsid w:val="007665FB"/>
    <w:rsid w:val="00767655"/>
    <w:rsid w:val="00773058"/>
    <w:rsid w:val="00774270"/>
    <w:rsid w:val="007831CB"/>
    <w:rsid w:val="007864B5"/>
    <w:rsid w:val="00787D9E"/>
    <w:rsid w:val="007900CF"/>
    <w:rsid w:val="00794434"/>
    <w:rsid w:val="00796B75"/>
    <w:rsid w:val="007A28F2"/>
    <w:rsid w:val="007A2D57"/>
    <w:rsid w:val="007C00F8"/>
    <w:rsid w:val="007C13E2"/>
    <w:rsid w:val="007D32ED"/>
    <w:rsid w:val="007F34AF"/>
    <w:rsid w:val="007F48C0"/>
    <w:rsid w:val="00801A10"/>
    <w:rsid w:val="00806560"/>
    <w:rsid w:val="00810BDC"/>
    <w:rsid w:val="008252AD"/>
    <w:rsid w:val="00832E2F"/>
    <w:rsid w:val="00833A9F"/>
    <w:rsid w:val="00836B4B"/>
    <w:rsid w:val="00842C86"/>
    <w:rsid w:val="00845206"/>
    <w:rsid w:val="008558F8"/>
    <w:rsid w:val="0085789D"/>
    <w:rsid w:val="00871EE1"/>
    <w:rsid w:val="008814C8"/>
    <w:rsid w:val="00896626"/>
    <w:rsid w:val="00897585"/>
    <w:rsid w:val="008A48B4"/>
    <w:rsid w:val="008A5479"/>
    <w:rsid w:val="008C353F"/>
    <w:rsid w:val="008C64C0"/>
    <w:rsid w:val="008D1E5B"/>
    <w:rsid w:val="008D2683"/>
    <w:rsid w:val="008D4FF4"/>
    <w:rsid w:val="008E4F12"/>
    <w:rsid w:val="00900EB1"/>
    <w:rsid w:val="009018A6"/>
    <w:rsid w:val="00905842"/>
    <w:rsid w:val="00910E5E"/>
    <w:rsid w:val="00914F02"/>
    <w:rsid w:val="009159FF"/>
    <w:rsid w:val="009179F0"/>
    <w:rsid w:val="00917F40"/>
    <w:rsid w:val="00926902"/>
    <w:rsid w:val="00926A36"/>
    <w:rsid w:val="009306DF"/>
    <w:rsid w:val="00935F45"/>
    <w:rsid w:val="00936224"/>
    <w:rsid w:val="00937BB0"/>
    <w:rsid w:val="00956444"/>
    <w:rsid w:val="009648B0"/>
    <w:rsid w:val="00970980"/>
    <w:rsid w:val="009775D4"/>
    <w:rsid w:val="00980EFF"/>
    <w:rsid w:val="00982FEA"/>
    <w:rsid w:val="0099032B"/>
    <w:rsid w:val="00993B6E"/>
    <w:rsid w:val="009975A6"/>
    <w:rsid w:val="009C69B6"/>
    <w:rsid w:val="009D5F2E"/>
    <w:rsid w:val="009E35FD"/>
    <w:rsid w:val="00A134F5"/>
    <w:rsid w:val="00A248B2"/>
    <w:rsid w:val="00A272D2"/>
    <w:rsid w:val="00A433E1"/>
    <w:rsid w:val="00A54619"/>
    <w:rsid w:val="00A57E7B"/>
    <w:rsid w:val="00A83FC9"/>
    <w:rsid w:val="00A854EE"/>
    <w:rsid w:val="00AB2E3F"/>
    <w:rsid w:val="00AB5A3E"/>
    <w:rsid w:val="00AC00E2"/>
    <w:rsid w:val="00AC50B4"/>
    <w:rsid w:val="00AD2A99"/>
    <w:rsid w:val="00AD4A88"/>
    <w:rsid w:val="00AD7F15"/>
    <w:rsid w:val="00AE2440"/>
    <w:rsid w:val="00AE6422"/>
    <w:rsid w:val="00AF25E9"/>
    <w:rsid w:val="00AF5D5A"/>
    <w:rsid w:val="00AF649C"/>
    <w:rsid w:val="00B00C0A"/>
    <w:rsid w:val="00B04571"/>
    <w:rsid w:val="00B205A6"/>
    <w:rsid w:val="00B32160"/>
    <w:rsid w:val="00B33291"/>
    <w:rsid w:val="00B33B5C"/>
    <w:rsid w:val="00B36B9A"/>
    <w:rsid w:val="00B37A1C"/>
    <w:rsid w:val="00B51DD3"/>
    <w:rsid w:val="00B64FF1"/>
    <w:rsid w:val="00B73B04"/>
    <w:rsid w:val="00B81261"/>
    <w:rsid w:val="00B82F60"/>
    <w:rsid w:val="00B9282E"/>
    <w:rsid w:val="00BA3368"/>
    <w:rsid w:val="00BA53F0"/>
    <w:rsid w:val="00BB4160"/>
    <w:rsid w:val="00BB64AB"/>
    <w:rsid w:val="00BD0617"/>
    <w:rsid w:val="00BD2088"/>
    <w:rsid w:val="00BF359C"/>
    <w:rsid w:val="00BF3913"/>
    <w:rsid w:val="00C12481"/>
    <w:rsid w:val="00C23229"/>
    <w:rsid w:val="00C25102"/>
    <w:rsid w:val="00C31AE2"/>
    <w:rsid w:val="00C364D1"/>
    <w:rsid w:val="00C3766D"/>
    <w:rsid w:val="00C41D01"/>
    <w:rsid w:val="00C444CF"/>
    <w:rsid w:val="00C535C0"/>
    <w:rsid w:val="00C53C80"/>
    <w:rsid w:val="00C6112E"/>
    <w:rsid w:val="00C8684A"/>
    <w:rsid w:val="00C92F86"/>
    <w:rsid w:val="00CA7621"/>
    <w:rsid w:val="00CD1504"/>
    <w:rsid w:val="00CE0D66"/>
    <w:rsid w:val="00CE6214"/>
    <w:rsid w:val="00CF1A21"/>
    <w:rsid w:val="00D00F9D"/>
    <w:rsid w:val="00D06E02"/>
    <w:rsid w:val="00D1054E"/>
    <w:rsid w:val="00D106DC"/>
    <w:rsid w:val="00D12AFE"/>
    <w:rsid w:val="00D1623F"/>
    <w:rsid w:val="00D1742A"/>
    <w:rsid w:val="00D21172"/>
    <w:rsid w:val="00D27CB0"/>
    <w:rsid w:val="00D34CA3"/>
    <w:rsid w:val="00D4238E"/>
    <w:rsid w:val="00D7304A"/>
    <w:rsid w:val="00D83C9A"/>
    <w:rsid w:val="00D87F36"/>
    <w:rsid w:val="00D937CC"/>
    <w:rsid w:val="00D93F1E"/>
    <w:rsid w:val="00DA2311"/>
    <w:rsid w:val="00DA307E"/>
    <w:rsid w:val="00DB5BDD"/>
    <w:rsid w:val="00DB5C9C"/>
    <w:rsid w:val="00DB76F0"/>
    <w:rsid w:val="00DC398D"/>
    <w:rsid w:val="00DC48F6"/>
    <w:rsid w:val="00DD705D"/>
    <w:rsid w:val="00DE3B7A"/>
    <w:rsid w:val="00E00DEE"/>
    <w:rsid w:val="00E01193"/>
    <w:rsid w:val="00E04284"/>
    <w:rsid w:val="00E104B2"/>
    <w:rsid w:val="00E165EE"/>
    <w:rsid w:val="00E72C03"/>
    <w:rsid w:val="00E75352"/>
    <w:rsid w:val="00E75D78"/>
    <w:rsid w:val="00E825EB"/>
    <w:rsid w:val="00E8546F"/>
    <w:rsid w:val="00EA20BB"/>
    <w:rsid w:val="00EA2ACD"/>
    <w:rsid w:val="00EA5C52"/>
    <w:rsid w:val="00EC0451"/>
    <w:rsid w:val="00EC56CB"/>
    <w:rsid w:val="00EF07D2"/>
    <w:rsid w:val="00EF09AC"/>
    <w:rsid w:val="00EF424A"/>
    <w:rsid w:val="00F04F24"/>
    <w:rsid w:val="00F0797B"/>
    <w:rsid w:val="00F07F7B"/>
    <w:rsid w:val="00F16F3B"/>
    <w:rsid w:val="00F23B4D"/>
    <w:rsid w:val="00F25A62"/>
    <w:rsid w:val="00F31C11"/>
    <w:rsid w:val="00F3468B"/>
    <w:rsid w:val="00F41756"/>
    <w:rsid w:val="00F41836"/>
    <w:rsid w:val="00F600EA"/>
    <w:rsid w:val="00F70ECA"/>
    <w:rsid w:val="00F73862"/>
    <w:rsid w:val="00F75BEC"/>
    <w:rsid w:val="00F770DE"/>
    <w:rsid w:val="00F83342"/>
    <w:rsid w:val="00F93A18"/>
    <w:rsid w:val="00F94CCB"/>
    <w:rsid w:val="00FA0007"/>
    <w:rsid w:val="00FA00C5"/>
    <w:rsid w:val="00FA0D06"/>
    <w:rsid w:val="00FA34C0"/>
    <w:rsid w:val="00FB184B"/>
    <w:rsid w:val="00FB488B"/>
    <w:rsid w:val="00FB4D8B"/>
    <w:rsid w:val="00FD1E0A"/>
    <w:rsid w:val="00FD5FCB"/>
    <w:rsid w:val="00FE6D7C"/>
    <w:rsid w:val="00FF3E96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D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258"/>
    <w:rPr>
      <w:rFonts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07D2"/>
    <w:rPr>
      <w:rFonts w:cs="Times New Roman"/>
      <w:b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D106DC"/>
  </w:style>
  <w:style w:type="character" w:customStyle="1" w:styleId="1">
    <w:name w:val="Основной шрифт абзаца1"/>
    <w:uiPriority w:val="99"/>
    <w:rsid w:val="00D106DC"/>
  </w:style>
  <w:style w:type="paragraph" w:customStyle="1" w:styleId="a">
    <w:name w:val="Заголовок"/>
    <w:basedOn w:val="Normal"/>
    <w:next w:val="BodyText"/>
    <w:uiPriority w:val="99"/>
    <w:rsid w:val="00D106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06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07D2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D106DC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D106D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D106DC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258"/>
    <w:rPr>
      <w:rFonts w:cs="Times New Roman"/>
      <w:sz w:val="24"/>
    </w:rPr>
  </w:style>
  <w:style w:type="table" w:styleId="TableGrid">
    <w:name w:val="Table Grid"/>
    <w:basedOn w:val="TableNormal"/>
    <w:uiPriority w:val="99"/>
    <w:rsid w:val="00855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F09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9AC"/>
    <w:rPr>
      <w:rFonts w:cs="Times New Roman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4B6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6EFA"/>
    <w:rPr>
      <w:rFonts w:cs="Times New Roman"/>
      <w:lang w:eastAsia="ar-SA" w:bidi="ar-SA"/>
    </w:rPr>
  </w:style>
  <w:style w:type="paragraph" w:customStyle="1" w:styleId="ConsNormal">
    <w:name w:val="ConsNormal"/>
    <w:uiPriority w:val="99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WW8Num3z0">
    <w:name w:val="WW8Num3z0"/>
    <w:uiPriority w:val="99"/>
    <w:rsid w:val="00EF07D2"/>
    <w:rPr>
      <w:rFonts w:ascii="Symbol" w:hAnsi="Symbol"/>
    </w:rPr>
  </w:style>
  <w:style w:type="character" w:customStyle="1" w:styleId="WW8Num3z1">
    <w:name w:val="WW8Num3z1"/>
    <w:uiPriority w:val="99"/>
    <w:rsid w:val="00EF07D2"/>
    <w:rPr>
      <w:rFonts w:ascii="Courier New" w:hAnsi="Courier New"/>
    </w:rPr>
  </w:style>
  <w:style w:type="character" w:customStyle="1" w:styleId="WW8Num3z2">
    <w:name w:val="WW8Num3z2"/>
    <w:uiPriority w:val="99"/>
    <w:rsid w:val="00EF07D2"/>
    <w:rPr>
      <w:rFonts w:ascii="Wingdings" w:hAnsi="Wingdings"/>
    </w:rPr>
  </w:style>
  <w:style w:type="character" w:customStyle="1" w:styleId="WW8Num3z3">
    <w:name w:val="WW8Num3z3"/>
    <w:uiPriority w:val="99"/>
    <w:rsid w:val="00EF07D2"/>
    <w:rPr>
      <w:rFonts w:ascii="Symbol" w:hAnsi="Symbol"/>
    </w:rPr>
  </w:style>
  <w:style w:type="character" w:styleId="PageNumber">
    <w:name w:val="page number"/>
    <w:basedOn w:val="1"/>
    <w:uiPriority w:val="99"/>
    <w:rsid w:val="00EF07D2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1">
    <w:name w:val="Заголовок таблицы"/>
    <w:basedOn w:val="a0"/>
    <w:uiPriority w:val="99"/>
    <w:rsid w:val="00EF07D2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162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623F"/>
    <w:rPr>
      <w:rFonts w:ascii="Tahoma" w:hAnsi="Tahoma" w:cs="Times New Roman"/>
      <w:sz w:val="16"/>
      <w:lang w:eastAsia="ar-SA" w:bidi="ar-SA"/>
    </w:rPr>
  </w:style>
  <w:style w:type="paragraph" w:styleId="NormalWeb">
    <w:name w:val="Normal (Web)"/>
    <w:basedOn w:val="Normal"/>
    <w:uiPriority w:val="99"/>
    <w:rsid w:val="009E35FD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29</Pages>
  <Words>8087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                   ПРОЕКТ</dc:title>
  <dc:subject/>
  <dc:creator>Бухгалтер</dc:creator>
  <cp:keywords/>
  <dc:description/>
  <cp:lastModifiedBy>Name</cp:lastModifiedBy>
  <cp:revision>3</cp:revision>
  <cp:lastPrinted>2018-12-24T06:07:00Z</cp:lastPrinted>
  <dcterms:created xsi:type="dcterms:W3CDTF">2018-12-24T05:39:00Z</dcterms:created>
  <dcterms:modified xsi:type="dcterms:W3CDTF">2018-12-24T06:08:00Z</dcterms:modified>
</cp:coreProperties>
</file>